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7EEB1EE" w14:textId="77777777" w:rsidR="00684051" w:rsidRPr="00212959" w:rsidRDefault="00684051" w:rsidP="00684051">
      <w:pPr>
        <w:jc w:val="center"/>
        <w:outlineLvl w:val="0"/>
        <w:rPr>
          <w:rFonts w:ascii="Arial" w:hAnsi="Arial" w:cs="Arial"/>
          <w:b/>
          <w:sz w:val="36"/>
          <w:szCs w:val="36"/>
          <w:lang w:val="en-US"/>
        </w:rPr>
      </w:pPr>
      <w:r w:rsidRPr="00212959">
        <w:rPr>
          <w:rFonts w:ascii="Arial" w:hAnsi="Arial" w:cs="Arial"/>
          <w:b/>
          <w:sz w:val="36"/>
          <w:szCs w:val="36"/>
          <w:lang w:val="en-US"/>
        </w:rPr>
        <w:t>Human Research Ethics Committee of</w:t>
      </w:r>
    </w:p>
    <w:p w14:paraId="6B2CAFA8" w14:textId="77777777" w:rsidR="00684051" w:rsidRPr="00212959" w:rsidRDefault="00684051" w:rsidP="00684051">
      <w:pPr>
        <w:jc w:val="center"/>
        <w:outlineLvl w:val="0"/>
        <w:rPr>
          <w:rFonts w:ascii="Arial" w:hAnsi="Arial" w:cs="Arial"/>
          <w:b/>
          <w:sz w:val="36"/>
          <w:szCs w:val="36"/>
          <w:lang w:val="en-US"/>
        </w:rPr>
      </w:pPr>
      <w:r w:rsidRPr="00212959">
        <w:rPr>
          <w:rFonts w:ascii="Arial" w:hAnsi="Arial" w:cs="Arial"/>
          <w:b/>
          <w:sz w:val="36"/>
          <w:szCs w:val="36"/>
          <w:lang w:val="en-US"/>
        </w:rPr>
        <w:t xml:space="preserve">Northern Territory Department of Health </w:t>
      </w:r>
    </w:p>
    <w:p w14:paraId="2C5BA2B7" w14:textId="77777777" w:rsidR="00684051" w:rsidRPr="00212959" w:rsidRDefault="00684051" w:rsidP="00684051">
      <w:pPr>
        <w:pBdr>
          <w:bottom w:val="single" w:sz="4" w:space="1" w:color="auto"/>
        </w:pBdr>
        <w:jc w:val="center"/>
        <w:outlineLvl w:val="0"/>
        <w:rPr>
          <w:rFonts w:ascii="Arial" w:hAnsi="Arial" w:cs="Arial"/>
          <w:b/>
          <w:sz w:val="36"/>
          <w:szCs w:val="36"/>
          <w:lang w:val="en-US"/>
        </w:rPr>
      </w:pPr>
      <w:r w:rsidRPr="00212959">
        <w:rPr>
          <w:rFonts w:ascii="Arial" w:hAnsi="Arial" w:cs="Arial"/>
          <w:b/>
          <w:sz w:val="36"/>
          <w:szCs w:val="36"/>
          <w:lang w:val="en-US"/>
        </w:rPr>
        <w:t>and Menzies School of Health Research (EC 00153)</w:t>
      </w:r>
    </w:p>
    <w:p w14:paraId="527E027F" w14:textId="77777777" w:rsidR="00B24F83" w:rsidRDefault="00B24F83">
      <w:pPr>
        <w:rPr>
          <w:rFonts w:ascii="Arial" w:hAnsi="Arial" w:cs="Arial"/>
          <w:lang w:val="en-US"/>
        </w:rPr>
      </w:pPr>
    </w:p>
    <w:p w14:paraId="4732AEEF" w14:textId="77777777" w:rsidR="00557B8D" w:rsidRPr="00557B8D" w:rsidRDefault="00557B8D" w:rsidP="00557B8D">
      <w:pPr>
        <w:ind w:right="139"/>
        <w:jc w:val="center"/>
        <w:rPr>
          <w:rFonts w:ascii="Arial" w:hAnsi="Arial" w:cs="Arial"/>
          <w:b/>
          <w:i/>
          <w:sz w:val="42"/>
          <w:szCs w:val="20"/>
          <w:lang w:val="en-US"/>
        </w:rPr>
      </w:pPr>
      <w:r>
        <w:rPr>
          <w:rFonts w:ascii="Arial" w:hAnsi="Arial" w:cs="Arial"/>
          <w:b/>
          <w:i/>
          <w:sz w:val="42"/>
          <w:szCs w:val="20"/>
          <w:lang w:val="en-US"/>
        </w:rPr>
        <w:t>Instruction Sheet</w:t>
      </w:r>
      <w:r w:rsidRPr="00557B8D">
        <w:rPr>
          <w:rFonts w:ascii="Arial" w:hAnsi="Arial" w:cs="Arial"/>
          <w:b/>
          <w:i/>
          <w:sz w:val="42"/>
          <w:szCs w:val="20"/>
          <w:lang w:val="en-US"/>
        </w:rPr>
        <w:t xml:space="preserve"> </w:t>
      </w:r>
    </w:p>
    <w:p w14:paraId="7E6DD6C5" w14:textId="77777777" w:rsidR="00557B8D" w:rsidRPr="00557B8D" w:rsidRDefault="00557B8D" w:rsidP="00557B8D">
      <w:pPr>
        <w:ind w:right="139"/>
        <w:jc w:val="center"/>
        <w:rPr>
          <w:rFonts w:ascii="Arial" w:hAnsi="Arial" w:cs="Arial"/>
          <w:b/>
          <w:sz w:val="22"/>
          <w:szCs w:val="20"/>
          <w:u w:val="single"/>
          <w:lang w:val="en-US"/>
        </w:rPr>
      </w:pPr>
    </w:p>
    <w:p w14:paraId="56D53C80" w14:textId="77777777" w:rsidR="000D3CFB" w:rsidRPr="008A46AE" w:rsidRDefault="000D3CFB" w:rsidP="008B53A3">
      <w:pPr>
        <w:ind w:right="139"/>
        <w:jc w:val="both"/>
        <w:rPr>
          <w:rFonts w:ascii="Arial" w:hAnsi="Arial" w:cs="Arial"/>
          <w:b/>
          <w:sz w:val="20"/>
          <w:szCs w:val="20"/>
          <w:u w:val="single"/>
          <w:lang w:val="en-US"/>
        </w:rPr>
      </w:pPr>
      <w:r w:rsidRPr="008A46AE">
        <w:rPr>
          <w:rFonts w:ascii="Arial" w:hAnsi="Arial" w:cs="Arial"/>
          <w:b/>
          <w:sz w:val="20"/>
          <w:szCs w:val="20"/>
          <w:u w:val="single"/>
          <w:lang w:val="en-US"/>
        </w:rPr>
        <w:t>Intention to Lodge a Research Ethics Application</w:t>
      </w:r>
    </w:p>
    <w:p w14:paraId="4D7EDAEF" w14:textId="77777777" w:rsidR="000D3CFB" w:rsidRPr="008A46AE" w:rsidRDefault="000D3CFB" w:rsidP="008B53A3">
      <w:pPr>
        <w:ind w:right="139"/>
        <w:jc w:val="both"/>
        <w:rPr>
          <w:rFonts w:ascii="Arial" w:hAnsi="Arial" w:cs="Arial"/>
          <w:sz w:val="18"/>
          <w:szCs w:val="20"/>
          <w:lang w:val="en-US"/>
        </w:rPr>
      </w:pPr>
    </w:p>
    <w:p w14:paraId="16A1D3E6" w14:textId="77777777" w:rsidR="0086066E" w:rsidRPr="008E0474" w:rsidRDefault="000D3CFB" w:rsidP="008B53A3">
      <w:pPr>
        <w:ind w:right="139"/>
        <w:jc w:val="both"/>
        <w:rPr>
          <w:rFonts w:ascii="Arial" w:hAnsi="Arial" w:cs="Arial"/>
          <w:sz w:val="18"/>
          <w:szCs w:val="18"/>
          <w:lang w:eastAsia="en-AU"/>
        </w:rPr>
      </w:pPr>
      <w:r w:rsidRPr="008A46AE">
        <w:rPr>
          <w:rFonts w:ascii="Arial" w:hAnsi="Arial" w:cs="Arial"/>
          <w:sz w:val="18"/>
          <w:szCs w:val="20"/>
        </w:rPr>
        <w:t xml:space="preserve">You are required to email the Ethics </w:t>
      </w:r>
      <w:r w:rsidR="00C37144">
        <w:rPr>
          <w:rFonts w:ascii="Arial" w:hAnsi="Arial" w:cs="Arial"/>
          <w:sz w:val="18"/>
          <w:szCs w:val="20"/>
        </w:rPr>
        <w:t>Administration</w:t>
      </w:r>
      <w:r w:rsidR="002641B2">
        <w:rPr>
          <w:rFonts w:ascii="Arial" w:hAnsi="Arial" w:cs="Arial"/>
          <w:sz w:val="18"/>
          <w:szCs w:val="20"/>
        </w:rPr>
        <w:t xml:space="preserve"> </w:t>
      </w:r>
      <w:r w:rsidR="00C37144">
        <w:rPr>
          <w:rFonts w:ascii="Arial" w:hAnsi="Arial" w:cs="Arial"/>
          <w:sz w:val="18"/>
          <w:szCs w:val="20"/>
        </w:rPr>
        <w:t>O</w:t>
      </w:r>
      <w:r w:rsidR="002641B2">
        <w:rPr>
          <w:rFonts w:ascii="Arial" w:hAnsi="Arial" w:cs="Arial"/>
          <w:sz w:val="18"/>
          <w:szCs w:val="20"/>
        </w:rPr>
        <w:t>ffice</w:t>
      </w:r>
      <w:r w:rsidR="002641B2" w:rsidRPr="008A46AE">
        <w:rPr>
          <w:rFonts w:ascii="Arial" w:hAnsi="Arial" w:cs="Arial"/>
          <w:sz w:val="18"/>
          <w:szCs w:val="20"/>
        </w:rPr>
        <w:t xml:space="preserve"> </w:t>
      </w:r>
      <w:hyperlink r:id="rId8" w:history="1">
        <w:r w:rsidR="008E0474" w:rsidRPr="008E0474">
          <w:rPr>
            <w:rFonts w:ascii="Arial" w:hAnsi="Arial" w:cs="Arial"/>
            <w:color w:val="3333FF"/>
            <w:sz w:val="18"/>
            <w:szCs w:val="18"/>
            <w:u w:val="single"/>
            <w:lang w:eastAsia="en-AU"/>
          </w:rPr>
          <w:t>ethics@menzies.edu.au</w:t>
        </w:r>
      </w:hyperlink>
      <w:r w:rsidR="008E0474">
        <w:rPr>
          <w:rFonts w:ascii="Arial" w:hAnsi="Arial" w:cs="Arial"/>
          <w:sz w:val="18"/>
          <w:szCs w:val="18"/>
          <w:lang w:eastAsia="en-AU"/>
        </w:rPr>
        <w:t xml:space="preserve"> </w:t>
      </w:r>
      <w:r w:rsidR="008E0474" w:rsidRPr="008A46AE">
        <w:rPr>
          <w:rFonts w:ascii="Arial" w:hAnsi="Arial" w:cs="Arial"/>
          <w:sz w:val="18"/>
          <w:szCs w:val="20"/>
        </w:rPr>
        <w:t>your intent to lodge an application for ethics review</w:t>
      </w:r>
      <w:r w:rsidR="008E0474">
        <w:rPr>
          <w:rFonts w:ascii="Arial" w:hAnsi="Arial" w:cs="Arial"/>
          <w:b/>
          <w:sz w:val="18"/>
          <w:szCs w:val="20"/>
        </w:rPr>
        <w:t xml:space="preserve"> </w:t>
      </w:r>
      <w:r w:rsidR="00A15538">
        <w:rPr>
          <w:rFonts w:ascii="Arial" w:hAnsi="Arial" w:cs="Arial"/>
          <w:b/>
          <w:sz w:val="18"/>
          <w:szCs w:val="20"/>
        </w:rPr>
        <w:t>two</w:t>
      </w:r>
      <w:r w:rsidR="00690C4D" w:rsidRPr="008A46AE">
        <w:rPr>
          <w:rFonts w:ascii="Arial" w:hAnsi="Arial" w:cs="Arial"/>
          <w:sz w:val="18"/>
          <w:szCs w:val="20"/>
        </w:rPr>
        <w:t xml:space="preserve"> (</w:t>
      </w:r>
      <w:r w:rsidR="00A15538">
        <w:rPr>
          <w:rFonts w:ascii="Arial" w:hAnsi="Arial" w:cs="Arial"/>
          <w:sz w:val="18"/>
          <w:szCs w:val="20"/>
        </w:rPr>
        <w:t>2</w:t>
      </w:r>
      <w:r w:rsidR="00690C4D" w:rsidRPr="008A46AE">
        <w:rPr>
          <w:rFonts w:ascii="Arial" w:hAnsi="Arial" w:cs="Arial"/>
          <w:sz w:val="18"/>
          <w:szCs w:val="20"/>
        </w:rPr>
        <w:t>)</w:t>
      </w:r>
      <w:r w:rsidRPr="008A46AE">
        <w:rPr>
          <w:rFonts w:ascii="Arial" w:hAnsi="Arial" w:cs="Arial"/>
          <w:sz w:val="18"/>
          <w:szCs w:val="20"/>
        </w:rPr>
        <w:t xml:space="preserve"> week</w:t>
      </w:r>
      <w:r w:rsidR="00690C4D" w:rsidRPr="008A46AE">
        <w:rPr>
          <w:rFonts w:ascii="Arial" w:hAnsi="Arial" w:cs="Arial"/>
          <w:sz w:val="18"/>
          <w:szCs w:val="20"/>
        </w:rPr>
        <w:t>s</w:t>
      </w:r>
      <w:r w:rsidRPr="008A46AE">
        <w:rPr>
          <w:rFonts w:ascii="Arial" w:hAnsi="Arial" w:cs="Arial"/>
          <w:sz w:val="18"/>
          <w:szCs w:val="20"/>
        </w:rPr>
        <w:t xml:space="preserve"> prior to </w:t>
      </w:r>
      <w:r w:rsidR="00C37144">
        <w:rPr>
          <w:rFonts w:ascii="Arial" w:hAnsi="Arial" w:cs="Arial"/>
          <w:sz w:val="18"/>
          <w:szCs w:val="20"/>
        </w:rPr>
        <w:t>the submission deadline</w:t>
      </w:r>
      <w:r w:rsidRPr="008A46AE">
        <w:rPr>
          <w:rFonts w:ascii="Arial" w:hAnsi="Arial" w:cs="Arial"/>
          <w:sz w:val="18"/>
          <w:szCs w:val="20"/>
        </w:rPr>
        <w:t xml:space="preserve">.  Your email notification </w:t>
      </w:r>
      <w:r w:rsidR="00C37144">
        <w:rPr>
          <w:rFonts w:ascii="Arial" w:hAnsi="Arial" w:cs="Arial"/>
          <w:sz w:val="18"/>
          <w:szCs w:val="20"/>
        </w:rPr>
        <w:t>that includes the title of the study and the name of the principal investigator</w:t>
      </w:r>
      <w:r w:rsidR="00C37144" w:rsidRPr="008A46AE">
        <w:rPr>
          <w:rFonts w:ascii="Arial" w:hAnsi="Arial" w:cs="Arial"/>
          <w:sz w:val="18"/>
          <w:szCs w:val="20"/>
        </w:rPr>
        <w:t xml:space="preserve"> </w:t>
      </w:r>
      <w:r w:rsidRPr="008A46AE">
        <w:rPr>
          <w:rFonts w:ascii="Arial" w:hAnsi="Arial" w:cs="Arial"/>
          <w:sz w:val="18"/>
          <w:szCs w:val="20"/>
        </w:rPr>
        <w:t xml:space="preserve">will ensure that your application is logged as an agenda item. </w:t>
      </w:r>
    </w:p>
    <w:p w14:paraId="594AE68F" w14:textId="77777777" w:rsidR="006E0234" w:rsidRPr="008A46AE" w:rsidRDefault="006E0234" w:rsidP="008B53A3">
      <w:pPr>
        <w:ind w:right="139"/>
        <w:jc w:val="both"/>
        <w:rPr>
          <w:rFonts w:ascii="Arial" w:hAnsi="Arial" w:cs="Arial"/>
          <w:sz w:val="18"/>
          <w:szCs w:val="20"/>
        </w:rPr>
      </w:pPr>
    </w:p>
    <w:p w14:paraId="297BEB25" w14:textId="77777777" w:rsidR="0086066E" w:rsidRPr="008A46AE" w:rsidRDefault="0086066E" w:rsidP="008B53A3">
      <w:pPr>
        <w:ind w:right="139"/>
        <w:jc w:val="both"/>
        <w:rPr>
          <w:rFonts w:ascii="Arial" w:hAnsi="Arial" w:cs="Arial"/>
          <w:sz w:val="18"/>
          <w:szCs w:val="20"/>
        </w:rPr>
      </w:pPr>
      <w:r w:rsidRPr="008A46AE">
        <w:rPr>
          <w:rFonts w:ascii="Arial" w:hAnsi="Arial" w:cs="Arial"/>
          <w:sz w:val="18"/>
          <w:szCs w:val="20"/>
        </w:rPr>
        <w:t>This Committee does not grant retrospective ethics approval. Please ensure that the commencement dates and timeline</w:t>
      </w:r>
      <w:r w:rsidR="00A771E9">
        <w:rPr>
          <w:rFonts w:ascii="Arial" w:hAnsi="Arial" w:cs="Arial"/>
          <w:sz w:val="18"/>
          <w:szCs w:val="20"/>
        </w:rPr>
        <w:t xml:space="preserve"> </w:t>
      </w:r>
      <w:r w:rsidR="00C37144">
        <w:rPr>
          <w:rFonts w:ascii="Arial" w:hAnsi="Arial" w:cs="Arial"/>
          <w:sz w:val="18"/>
          <w:szCs w:val="20"/>
        </w:rPr>
        <w:t>are</w:t>
      </w:r>
      <w:r w:rsidR="00A771E9">
        <w:rPr>
          <w:rFonts w:ascii="Arial" w:hAnsi="Arial" w:cs="Arial"/>
          <w:sz w:val="18"/>
          <w:szCs w:val="20"/>
        </w:rPr>
        <w:t xml:space="preserve"> correct prior to submission and include enough time to allow for the approval process.  </w:t>
      </w:r>
      <w:r w:rsidRPr="008A46AE">
        <w:rPr>
          <w:rFonts w:ascii="Arial" w:hAnsi="Arial" w:cs="Arial"/>
          <w:sz w:val="18"/>
          <w:szCs w:val="20"/>
        </w:rPr>
        <w:t xml:space="preserve"> (“</w:t>
      </w:r>
      <w:r w:rsidRPr="008A46AE">
        <w:rPr>
          <w:rFonts w:ascii="Arial" w:hAnsi="Arial" w:cs="Arial"/>
          <w:i/>
          <w:sz w:val="18"/>
          <w:szCs w:val="20"/>
        </w:rPr>
        <w:t>A judgement that a human research proposal meets the requirements of this National Statement and is ethically acceptable must be made before research can begin and before full funding for the proposal is released</w:t>
      </w:r>
      <w:r w:rsidR="009E4E6A" w:rsidRPr="008A46AE">
        <w:rPr>
          <w:rFonts w:ascii="Arial" w:hAnsi="Arial" w:cs="Arial"/>
          <w:i/>
          <w:sz w:val="18"/>
          <w:szCs w:val="20"/>
        </w:rPr>
        <w:t xml:space="preserve"> - p</w:t>
      </w:r>
      <w:r w:rsidR="00F147F0">
        <w:rPr>
          <w:rFonts w:ascii="Arial" w:hAnsi="Arial" w:cs="Arial"/>
          <w:i/>
          <w:sz w:val="18"/>
          <w:szCs w:val="20"/>
        </w:rPr>
        <w:t>age 7</w:t>
      </w:r>
      <w:r w:rsidRPr="008A46AE">
        <w:rPr>
          <w:rFonts w:ascii="Arial" w:hAnsi="Arial" w:cs="Arial"/>
          <w:i/>
          <w:sz w:val="18"/>
          <w:szCs w:val="20"/>
        </w:rPr>
        <w:t xml:space="preserve"> of the National Statement on Ethical Conduct in Human Research</w:t>
      </w:r>
      <w:r w:rsidRPr="008A46AE">
        <w:rPr>
          <w:rFonts w:ascii="Arial" w:hAnsi="Arial" w:cs="Arial"/>
          <w:sz w:val="18"/>
          <w:szCs w:val="20"/>
        </w:rPr>
        <w:t>).</w:t>
      </w:r>
    </w:p>
    <w:p w14:paraId="11F8B333" w14:textId="77777777" w:rsidR="002124DC" w:rsidRPr="008A46AE" w:rsidRDefault="002124DC" w:rsidP="008B53A3">
      <w:pPr>
        <w:ind w:right="139"/>
        <w:jc w:val="both"/>
        <w:rPr>
          <w:rFonts w:ascii="Arial" w:hAnsi="Arial" w:cs="Arial"/>
          <w:sz w:val="18"/>
          <w:szCs w:val="20"/>
        </w:rPr>
      </w:pPr>
    </w:p>
    <w:p w14:paraId="0CFF6D51" w14:textId="77777777" w:rsidR="00BC6C88" w:rsidRPr="008A46AE" w:rsidRDefault="00684051" w:rsidP="008B53A3">
      <w:pPr>
        <w:ind w:right="139"/>
        <w:jc w:val="both"/>
        <w:rPr>
          <w:rFonts w:ascii="Arial" w:hAnsi="Arial" w:cs="Arial"/>
          <w:b/>
          <w:sz w:val="20"/>
          <w:szCs w:val="20"/>
          <w:u w:val="single"/>
          <w:lang w:val="en-US"/>
        </w:rPr>
      </w:pPr>
      <w:r w:rsidRPr="008A46AE">
        <w:rPr>
          <w:rFonts w:ascii="Arial" w:hAnsi="Arial" w:cs="Arial"/>
          <w:b/>
          <w:sz w:val="20"/>
          <w:szCs w:val="20"/>
          <w:u w:val="single"/>
          <w:lang w:val="en-US"/>
        </w:rPr>
        <w:t xml:space="preserve">Plain Language </w:t>
      </w:r>
    </w:p>
    <w:p w14:paraId="3E118256" w14:textId="77777777" w:rsidR="00684051" w:rsidRPr="00AD6E6B" w:rsidRDefault="00F147F0" w:rsidP="008B53A3">
      <w:pPr>
        <w:ind w:right="139"/>
        <w:jc w:val="both"/>
        <w:rPr>
          <w:rFonts w:ascii="Arial" w:hAnsi="Arial" w:cs="Arial"/>
          <w:i/>
          <w:sz w:val="18"/>
          <w:szCs w:val="18"/>
          <w:lang w:val="en-US"/>
        </w:rPr>
      </w:pPr>
      <w:r w:rsidRPr="00AD6E6B">
        <w:rPr>
          <w:rFonts w:ascii="Arial" w:hAnsi="Arial" w:cs="Arial"/>
          <w:i/>
          <w:sz w:val="18"/>
          <w:szCs w:val="18"/>
          <w:lang w:val="en-US"/>
        </w:rPr>
        <w:t>Section 5.2.7</w:t>
      </w:r>
      <w:r w:rsidR="00684051" w:rsidRPr="00AD6E6B">
        <w:rPr>
          <w:rFonts w:ascii="Arial" w:hAnsi="Arial" w:cs="Arial"/>
          <w:i/>
          <w:sz w:val="18"/>
          <w:szCs w:val="18"/>
          <w:lang w:val="en-US"/>
        </w:rPr>
        <w:t xml:space="preserve"> of the National Statement on Et</w:t>
      </w:r>
      <w:r w:rsidR="00BC6C88" w:rsidRPr="00AD6E6B">
        <w:rPr>
          <w:rFonts w:ascii="Arial" w:hAnsi="Arial" w:cs="Arial"/>
          <w:i/>
          <w:sz w:val="18"/>
          <w:szCs w:val="18"/>
          <w:lang w:val="en-US"/>
        </w:rPr>
        <w:t>hical Conduct in Human Research</w:t>
      </w:r>
    </w:p>
    <w:p w14:paraId="40C1E2C7" w14:textId="77777777" w:rsidR="00AD6E6B" w:rsidRPr="00AD6E6B" w:rsidRDefault="00B24F83" w:rsidP="00AD6E6B">
      <w:pPr>
        <w:pStyle w:val="ListParagraph"/>
        <w:numPr>
          <w:ilvl w:val="0"/>
          <w:numId w:val="46"/>
        </w:numPr>
        <w:spacing w:after="120"/>
        <w:rPr>
          <w:rFonts w:ascii="Arial" w:eastAsia="Times New Roman" w:hAnsi="Arial" w:cs="Arial"/>
          <w:sz w:val="18"/>
          <w:szCs w:val="18"/>
          <w:lang w:eastAsia="en-AU"/>
        </w:rPr>
      </w:pPr>
      <w:r w:rsidRPr="00AD6E6B">
        <w:rPr>
          <w:rFonts w:ascii="Arial" w:eastAsia="Times New Roman" w:hAnsi="Arial" w:cs="Arial"/>
          <w:sz w:val="18"/>
          <w:szCs w:val="18"/>
          <w:lang w:eastAsia="en-AU"/>
        </w:rPr>
        <w:t xml:space="preserve">This application should be completed in terminology readily understood by an informed </w:t>
      </w:r>
      <w:r w:rsidR="00C15DBF" w:rsidRPr="00AD6E6B">
        <w:rPr>
          <w:rFonts w:ascii="Arial" w:eastAsia="Times New Roman" w:hAnsi="Arial" w:cs="Arial"/>
          <w:sz w:val="18"/>
          <w:szCs w:val="18"/>
          <w:lang w:eastAsia="en-AU"/>
        </w:rPr>
        <w:t>layperson</w:t>
      </w:r>
      <w:r w:rsidR="00AD6E6B" w:rsidRPr="00AD6E6B">
        <w:rPr>
          <w:rFonts w:ascii="Arial" w:eastAsia="Times New Roman" w:hAnsi="Arial" w:cs="Arial"/>
          <w:sz w:val="18"/>
          <w:szCs w:val="18"/>
          <w:lang w:eastAsia="en-AU"/>
        </w:rPr>
        <w:t xml:space="preserve"> as the reviewing committee consists of members from varied backgrounds</w:t>
      </w:r>
      <w:r w:rsidRPr="00AD6E6B">
        <w:rPr>
          <w:rFonts w:ascii="Arial" w:eastAsia="Times New Roman" w:hAnsi="Arial" w:cs="Arial"/>
          <w:sz w:val="18"/>
          <w:szCs w:val="18"/>
          <w:lang w:eastAsia="en-AU"/>
        </w:rPr>
        <w:t xml:space="preserve">. </w:t>
      </w:r>
    </w:p>
    <w:p w14:paraId="6925B559" w14:textId="77777777" w:rsidR="00684051" w:rsidRPr="00AD6E6B" w:rsidRDefault="00AD6E6B" w:rsidP="00AD6E6B">
      <w:pPr>
        <w:pStyle w:val="ListParagraph"/>
        <w:numPr>
          <w:ilvl w:val="0"/>
          <w:numId w:val="46"/>
        </w:numPr>
        <w:spacing w:after="120"/>
        <w:rPr>
          <w:rFonts w:ascii="Arial" w:eastAsia="Times New Roman" w:hAnsi="Arial" w:cs="Arial"/>
          <w:sz w:val="18"/>
          <w:szCs w:val="18"/>
          <w:lang w:eastAsia="en-AU"/>
        </w:rPr>
      </w:pPr>
      <w:r w:rsidRPr="00AD6E6B">
        <w:rPr>
          <w:rFonts w:ascii="Arial" w:eastAsia="Times New Roman" w:hAnsi="Arial" w:cs="Arial"/>
          <w:sz w:val="18"/>
          <w:szCs w:val="18"/>
          <w:lang w:eastAsia="en-AU"/>
        </w:rPr>
        <w:t>Please refer to</w:t>
      </w:r>
      <w:r w:rsidR="00684051" w:rsidRPr="00AD6E6B">
        <w:rPr>
          <w:rFonts w:ascii="Arial" w:eastAsia="Times New Roman" w:hAnsi="Arial" w:cs="Arial"/>
          <w:sz w:val="18"/>
          <w:szCs w:val="18"/>
          <w:lang w:eastAsia="en-AU"/>
        </w:rPr>
        <w:t xml:space="preserve"> the checklist </w:t>
      </w:r>
      <w:r w:rsidRPr="00AD6E6B">
        <w:rPr>
          <w:rFonts w:ascii="Arial" w:eastAsia="Times New Roman" w:hAnsi="Arial" w:cs="Arial"/>
          <w:sz w:val="18"/>
          <w:szCs w:val="18"/>
          <w:lang w:eastAsia="en-AU"/>
        </w:rPr>
        <w:t>for a description of supporting documentation.</w:t>
      </w:r>
    </w:p>
    <w:p w14:paraId="66AAF4FE" w14:textId="77777777" w:rsidR="00684051" w:rsidRPr="008A46AE" w:rsidRDefault="00684051" w:rsidP="008B53A3">
      <w:pPr>
        <w:ind w:right="139"/>
        <w:jc w:val="both"/>
        <w:rPr>
          <w:rFonts w:ascii="Arial" w:hAnsi="Arial" w:cs="Arial"/>
          <w:b/>
          <w:sz w:val="20"/>
          <w:szCs w:val="20"/>
          <w:u w:val="single"/>
        </w:rPr>
      </w:pPr>
      <w:r w:rsidRPr="008A46AE">
        <w:rPr>
          <w:rFonts w:ascii="Arial" w:hAnsi="Arial" w:cs="Arial"/>
          <w:b/>
          <w:sz w:val="20"/>
          <w:szCs w:val="20"/>
          <w:u w:val="single"/>
        </w:rPr>
        <w:t>Acronyms</w:t>
      </w:r>
    </w:p>
    <w:p w14:paraId="4785900F" w14:textId="1D89340E" w:rsidR="00AD6E6B" w:rsidRPr="00AD6E6B" w:rsidRDefault="00AD6E6B" w:rsidP="00AD6E6B">
      <w:pPr>
        <w:pStyle w:val="ListParagraph"/>
        <w:numPr>
          <w:ilvl w:val="0"/>
          <w:numId w:val="46"/>
        </w:numPr>
        <w:spacing w:after="120"/>
        <w:ind w:right="139"/>
        <w:jc w:val="both"/>
        <w:rPr>
          <w:rFonts w:ascii="Arial" w:hAnsi="Arial" w:cs="Arial"/>
          <w:color w:val="000000"/>
          <w:sz w:val="18"/>
          <w:szCs w:val="20"/>
        </w:rPr>
      </w:pPr>
      <w:r w:rsidRPr="00AD6E6B">
        <w:rPr>
          <w:rFonts w:ascii="Arial" w:eastAsia="Times New Roman" w:hAnsi="Arial" w:cs="Arial"/>
          <w:sz w:val="18"/>
          <w:szCs w:val="18"/>
          <w:lang w:eastAsia="en-AU"/>
        </w:rPr>
        <w:t>Acronyms to be used as nicknames for studies should not have the potential for ridicule or misrepresentation</w:t>
      </w:r>
      <w:r w:rsidR="009F73E6">
        <w:rPr>
          <w:rFonts w:ascii="Arial" w:eastAsia="Times New Roman" w:hAnsi="Arial" w:cs="Arial"/>
          <w:sz w:val="18"/>
          <w:szCs w:val="18"/>
          <w:lang w:eastAsia="en-AU"/>
        </w:rPr>
        <w:t>.</w:t>
      </w:r>
    </w:p>
    <w:p w14:paraId="69F47CD8" w14:textId="77777777" w:rsidR="00B24F83" w:rsidRPr="00AD6E6B" w:rsidRDefault="00684051" w:rsidP="00AD6E6B">
      <w:pPr>
        <w:pStyle w:val="ListParagraph"/>
        <w:numPr>
          <w:ilvl w:val="0"/>
          <w:numId w:val="46"/>
        </w:numPr>
        <w:spacing w:after="120"/>
        <w:rPr>
          <w:rFonts w:ascii="Arial" w:eastAsia="Times New Roman" w:hAnsi="Arial" w:cs="Arial"/>
          <w:sz w:val="18"/>
          <w:szCs w:val="18"/>
          <w:lang w:eastAsia="en-AU"/>
        </w:rPr>
      </w:pPr>
      <w:r w:rsidRPr="00AD6E6B">
        <w:rPr>
          <w:rFonts w:ascii="Arial" w:eastAsia="Times New Roman" w:hAnsi="Arial" w:cs="Arial"/>
          <w:sz w:val="18"/>
          <w:szCs w:val="18"/>
          <w:lang w:eastAsia="en-AU"/>
        </w:rPr>
        <w:t>T</w:t>
      </w:r>
      <w:r w:rsidR="00B24F83" w:rsidRPr="00AD6E6B">
        <w:rPr>
          <w:rFonts w:ascii="Arial" w:eastAsia="Times New Roman" w:hAnsi="Arial" w:cs="Arial"/>
          <w:sz w:val="18"/>
          <w:szCs w:val="18"/>
          <w:lang w:eastAsia="en-AU"/>
        </w:rPr>
        <w:t>he first time an acronym is used in the application the words must be written out in full, with the acronym placed in parentheses immediately after.</w:t>
      </w:r>
    </w:p>
    <w:p w14:paraId="63664BCC" w14:textId="77777777" w:rsidR="004F489A" w:rsidRDefault="004F489A" w:rsidP="004F489A">
      <w:pPr>
        <w:ind w:right="139"/>
        <w:jc w:val="both"/>
        <w:rPr>
          <w:rFonts w:ascii="Arial" w:hAnsi="Arial" w:cs="Arial"/>
          <w:b/>
          <w:sz w:val="20"/>
          <w:szCs w:val="20"/>
          <w:u w:val="single"/>
          <w:lang w:val="en-US"/>
        </w:rPr>
      </w:pPr>
      <w:r>
        <w:rPr>
          <w:rFonts w:ascii="Arial" w:hAnsi="Arial" w:cs="Arial"/>
          <w:b/>
          <w:sz w:val="20"/>
          <w:szCs w:val="20"/>
          <w:u w:val="single"/>
          <w:lang w:val="en-US"/>
        </w:rPr>
        <w:t>Legislation and Guidelines</w:t>
      </w:r>
    </w:p>
    <w:p w14:paraId="6676CF70" w14:textId="77777777" w:rsidR="004F489A" w:rsidRPr="008A46AE" w:rsidRDefault="004F489A" w:rsidP="004F489A">
      <w:pPr>
        <w:ind w:right="139"/>
        <w:jc w:val="both"/>
        <w:rPr>
          <w:rFonts w:ascii="Arial" w:hAnsi="Arial" w:cs="Arial"/>
          <w:sz w:val="18"/>
          <w:szCs w:val="20"/>
        </w:rPr>
      </w:pPr>
      <w:r w:rsidRPr="008A46AE">
        <w:rPr>
          <w:rFonts w:ascii="Arial" w:hAnsi="Arial" w:cs="Arial"/>
          <w:sz w:val="18"/>
          <w:szCs w:val="20"/>
        </w:rPr>
        <w:t>Applicants should have read, and be familiar with, the following documentation and ensure that the application is consistent with:</w:t>
      </w:r>
    </w:p>
    <w:p w14:paraId="7700DEF7" w14:textId="77777777" w:rsidR="00C37144" w:rsidRPr="008A46AE" w:rsidRDefault="00C37144" w:rsidP="00C37144">
      <w:pPr>
        <w:numPr>
          <w:ilvl w:val="0"/>
          <w:numId w:val="5"/>
        </w:numPr>
        <w:tabs>
          <w:tab w:val="left" w:pos="810"/>
          <w:tab w:val="right" w:pos="1197"/>
        </w:tabs>
        <w:ind w:right="139"/>
        <w:jc w:val="both"/>
        <w:rPr>
          <w:rFonts w:ascii="Arial" w:hAnsi="Arial" w:cs="Arial"/>
          <w:sz w:val="18"/>
          <w:szCs w:val="20"/>
        </w:rPr>
      </w:pPr>
      <w:r w:rsidRPr="008A46AE">
        <w:rPr>
          <w:rFonts w:ascii="Arial" w:hAnsi="Arial" w:cs="Arial"/>
          <w:i/>
          <w:sz w:val="18"/>
          <w:szCs w:val="20"/>
        </w:rPr>
        <w:t xml:space="preserve">National Statement on Ethical Conduct in Human Research, </w:t>
      </w:r>
      <w:proofErr w:type="gramStart"/>
      <w:r w:rsidRPr="008A46AE">
        <w:rPr>
          <w:rFonts w:ascii="Arial" w:hAnsi="Arial" w:cs="Arial"/>
          <w:sz w:val="18"/>
          <w:szCs w:val="20"/>
        </w:rPr>
        <w:t>2007</w:t>
      </w:r>
      <w:r>
        <w:rPr>
          <w:rFonts w:ascii="Arial" w:hAnsi="Arial" w:cs="Arial"/>
          <w:sz w:val="18"/>
          <w:szCs w:val="20"/>
        </w:rPr>
        <w:t>.(</w:t>
      </w:r>
      <w:proofErr w:type="gramEnd"/>
      <w:r>
        <w:rPr>
          <w:rFonts w:ascii="Arial" w:hAnsi="Arial" w:cs="Arial"/>
          <w:sz w:val="18"/>
          <w:szCs w:val="20"/>
        </w:rPr>
        <w:t>Updated 2018)</w:t>
      </w:r>
    </w:p>
    <w:p w14:paraId="77769D6B" w14:textId="77777777" w:rsidR="00C37144" w:rsidRPr="00C1517A" w:rsidRDefault="00C37144" w:rsidP="00C37144">
      <w:pPr>
        <w:numPr>
          <w:ilvl w:val="0"/>
          <w:numId w:val="5"/>
        </w:numPr>
        <w:tabs>
          <w:tab w:val="left" w:pos="810"/>
          <w:tab w:val="right" w:pos="1197"/>
        </w:tabs>
        <w:ind w:right="139"/>
        <w:jc w:val="both"/>
        <w:rPr>
          <w:rFonts w:ascii="Arial" w:hAnsi="Arial" w:cs="Arial"/>
          <w:sz w:val="18"/>
          <w:szCs w:val="20"/>
        </w:rPr>
      </w:pPr>
      <w:r w:rsidRPr="00C1517A">
        <w:rPr>
          <w:rFonts w:ascii="Arial" w:hAnsi="Arial"/>
          <w:i/>
          <w:iCs/>
          <w:sz w:val="18"/>
          <w:szCs w:val="20"/>
        </w:rPr>
        <w:t>Ethical conduct in research with Aboriginal and Torres Strait Islander Peoples and communities: Guidelines for researchers and stakeholders</w:t>
      </w:r>
      <w:r w:rsidRPr="00C1517A">
        <w:rPr>
          <w:rFonts w:ascii="Arial" w:hAnsi="Arial" w:cs="Arial"/>
          <w:sz w:val="18"/>
          <w:szCs w:val="20"/>
        </w:rPr>
        <w:t> 2018</w:t>
      </w:r>
    </w:p>
    <w:p w14:paraId="1C81FD19" w14:textId="77777777" w:rsidR="00C37144" w:rsidRPr="008A46AE" w:rsidRDefault="00C37144" w:rsidP="00C37144">
      <w:pPr>
        <w:numPr>
          <w:ilvl w:val="0"/>
          <w:numId w:val="5"/>
        </w:numPr>
        <w:tabs>
          <w:tab w:val="left" w:pos="810"/>
          <w:tab w:val="right" w:pos="1197"/>
        </w:tabs>
        <w:ind w:right="139"/>
        <w:jc w:val="both"/>
        <w:rPr>
          <w:rFonts w:ascii="Arial" w:hAnsi="Arial" w:cs="Arial"/>
          <w:sz w:val="18"/>
          <w:szCs w:val="20"/>
        </w:rPr>
      </w:pPr>
      <w:r w:rsidRPr="008A46AE">
        <w:rPr>
          <w:rFonts w:ascii="Arial" w:hAnsi="Arial" w:cs="Arial"/>
          <w:i/>
          <w:sz w:val="18"/>
          <w:szCs w:val="20"/>
        </w:rPr>
        <w:t>Australian Code for the Responsible Conduct of Research</w:t>
      </w:r>
      <w:r>
        <w:rPr>
          <w:rFonts w:ascii="Arial" w:hAnsi="Arial" w:cs="Arial"/>
          <w:sz w:val="18"/>
          <w:szCs w:val="20"/>
        </w:rPr>
        <w:t>, 2018</w:t>
      </w:r>
    </w:p>
    <w:p w14:paraId="41D758DC" w14:textId="77777777" w:rsidR="004F489A" w:rsidRPr="00CB33B8" w:rsidRDefault="004F489A" w:rsidP="004F489A">
      <w:pPr>
        <w:numPr>
          <w:ilvl w:val="0"/>
          <w:numId w:val="5"/>
        </w:numPr>
        <w:tabs>
          <w:tab w:val="left" w:pos="810"/>
          <w:tab w:val="right" w:pos="1197"/>
        </w:tabs>
        <w:ind w:right="139"/>
        <w:jc w:val="both"/>
        <w:rPr>
          <w:rFonts w:ascii="Arial" w:hAnsi="Arial" w:cs="Arial"/>
          <w:sz w:val="18"/>
          <w:szCs w:val="20"/>
          <w:lang w:val="en-US"/>
        </w:rPr>
      </w:pPr>
      <w:r w:rsidRPr="00CB33B8">
        <w:rPr>
          <w:rFonts w:ascii="Arial" w:hAnsi="Arial" w:cs="Arial"/>
          <w:sz w:val="18"/>
          <w:szCs w:val="20"/>
        </w:rPr>
        <w:t xml:space="preserve">Mandatory reporting obligations </w:t>
      </w:r>
      <w:r>
        <w:rPr>
          <w:rFonts w:ascii="Arial" w:hAnsi="Arial" w:cs="Arial"/>
          <w:sz w:val="18"/>
          <w:szCs w:val="20"/>
        </w:rPr>
        <w:t>for all people</w:t>
      </w:r>
      <w:r w:rsidR="00A14331">
        <w:rPr>
          <w:rFonts w:ascii="Arial" w:hAnsi="Arial" w:cs="Arial"/>
          <w:sz w:val="18"/>
          <w:szCs w:val="20"/>
        </w:rPr>
        <w:t>,</w:t>
      </w:r>
      <w:r>
        <w:rPr>
          <w:rFonts w:ascii="Arial" w:hAnsi="Arial" w:cs="Arial"/>
          <w:sz w:val="18"/>
          <w:szCs w:val="20"/>
        </w:rPr>
        <w:t xml:space="preserve"> </w:t>
      </w:r>
      <w:r w:rsidRPr="00CB33B8">
        <w:rPr>
          <w:rFonts w:ascii="Arial" w:hAnsi="Arial" w:cs="Arial"/>
          <w:sz w:val="18"/>
          <w:szCs w:val="20"/>
        </w:rPr>
        <w:t xml:space="preserve">under </w:t>
      </w:r>
      <w:r w:rsidR="00A14331">
        <w:rPr>
          <w:rFonts w:ascii="Arial" w:hAnsi="Arial" w:cs="Arial"/>
          <w:sz w:val="18"/>
          <w:szCs w:val="20"/>
        </w:rPr>
        <w:t xml:space="preserve">section 26 of </w:t>
      </w:r>
      <w:r w:rsidRPr="00CB33B8">
        <w:rPr>
          <w:rFonts w:ascii="Arial" w:hAnsi="Arial" w:cs="Arial"/>
          <w:sz w:val="18"/>
          <w:szCs w:val="20"/>
        </w:rPr>
        <w:t>the</w:t>
      </w:r>
      <w:r>
        <w:rPr>
          <w:rFonts w:ascii="Arial" w:hAnsi="Arial" w:cs="Arial"/>
          <w:i/>
          <w:sz w:val="18"/>
          <w:szCs w:val="20"/>
        </w:rPr>
        <w:t xml:space="preserve"> </w:t>
      </w:r>
      <w:r w:rsidRPr="00CB33B8">
        <w:rPr>
          <w:rFonts w:ascii="Arial" w:hAnsi="Arial" w:cs="Arial"/>
          <w:sz w:val="18"/>
          <w:szCs w:val="20"/>
        </w:rPr>
        <w:t>NT</w:t>
      </w:r>
      <w:r>
        <w:rPr>
          <w:rFonts w:ascii="Arial" w:hAnsi="Arial" w:cs="Arial"/>
          <w:i/>
          <w:sz w:val="18"/>
          <w:szCs w:val="20"/>
        </w:rPr>
        <w:t xml:space="preserve"> Care and Protection of Children Act 2007</w:t>
      </w:r>
    </w:p>
    <w:p w14:paraId="7D78D346" w14:textId="77777777" w:rsidR="004F489A" w:rsidRPr="008A46AE" w:rsidRDefault="004F489A" w:rsidP="004F489A">
      <w:pPr>
        <w:numPr>
          <w:ilvl w:val="0"/>
          <w:numId w:val="5"/>
        </w:numPr>
        <w:tabs>
          <w:tab w:val="left" w:pos="810"/>
          <w:tab w:val="right" w:pos="1197"/>
        </w:tabs>
        <w:ind w:right="139"/>
        <w:jc w:val="both"/>
        <w:rPr>
          <w:rFonts w:ascii="Arial" w:hAnsi="Arial" w:cs="Arial"/>
          <w:sz w:val="18"/>
          <w:szCs w:val="20"/>
          <w:lang w:val="en-US"/>
        </w:rPr>
      </w:pPr>
      <w:r w:rsidRPr="00CB33B8">
        <w:rPr>
          <w:rFonts w:ascii="Arial" w:hAnsi="Arial" w:cs="Arial"/>
          <w:sz w:val="18"/>
          <w:szCs w:val="20"/>
        </w:rPr>
        <w:t xml:space="preserve">Mandatory reporting obligations </w:t>
      </w:r>
      <w:r>
        <w:rPr>
          <w:rFonts w:ascii="Arial" w:hAnsi="Arial" w:cs="Arial"/>
          <w:sz w:val="18"/>
          <w:szCs w:val="20"/>
        </w:rPr>
        <w:t>for all people</w:t>
      </w:r>
      <w:r w:rsidR="00A14331">
        <w:rPr>
          <w:rFonts w:ascii="Arial" w:hAnsi="Arial" w:cs="Arial"/>
          <w:sz w:val="18"/>
          <w:szCs w:val="20"/>
        </w:rPr>
        <w:t>,</w:t>
      </w:r>
      <w:r>
        <w:rPr>
          <w:rFonts w:ascii="Arial" w:hAnsi="Arial" w:cs="Arial"/>
          <w:sz w:val="18"/>
          <w:szCs w:val="20"/>
        </w:rPr>
        <w:t xml:space="preserve"> </w:t>
      </w:r>
      <w:r w:rsidRPr="00CB33B8">
        <w:rPr>
          <w:rFonts w:ascii="Arial" w:hAnsi="Arial" w:cs="Arial"/>
          <w:sz w:val="18"/>
          <w:szCs w:val="20"/>
        </w:rPr>
        <w:t>under the</w:t>
      </w:r>
      <w:r>
        <w:rPr>
          <w:rFonts w:ascii="Arial" w:hAnsi="Arial" w:cs="Arial"/>
          <w:i/>
          <w:sz w:val="18"/>
          <w:szCs w:val="20"/>
        </w:rPr>
        <w:t xml:space="preserve"> </w:t>
      </w:r>
      <w:r w:rsidRPr="00CB33B8">
        <w:rPr>
          <w:rFonts w:ascii="Arial" w:hAnsi="Arial" w:cs="Arial"/>
          <w:sz w:val="18"/>
          <w:szCs w:val="20"/>
        </w:rPr>
        <w:t>NT</w:t>
      </w:r>
      <w:r>
        <w:rPr>
          <w:rFonts w:ascii="Arial" w:hAnsi="Arial" w:cs="Arial"/>
          <w:i/>
          <w:sz w:val="18"/>
          <w:szCs w:val="20"/>
        </w:rPr>
        <w:t xml:space="preserve"> Domestic and Family Violence Act 2017</w:t>
      </w:r>
    </w:p>
    <w:p w14:paraId="1F4E1F17" w14:textId="77777777" w:rsidR="004F489A" w:rsidRPr="008A46AE" w:rsidRDefault="004F489A" w:rsidP="004F489A">
      <w:pPr>
        <w:numPr>
          <w:ilvl w:val="0"/>
          <w:numId w:val="5"/>
        </w:numPr>
        <w:tabs>
          <w:tab w:val="left" w:pos="810"/>
          <w:tab w:val="right" w:pos="1197"/>
        </w:tabs>
        <w:ind w:right="139"/>
        <w:jc w:val="both"/>
        <w:rPr>
          <w:rFonts w:ascii="Arial" w:hAnsi="Arial" w:cs="Arial"/>
          <w:i/>
          <w:sz w:val="18"/>
          <w:szCs w:val="20"/>
        </w:rPr>
      </w:pPr>
      <w:r w:rsidRPr="00C52933">
        <w:rPr>
          <w:rFonts w:ascii="Arial" w:hAnsi="Arial" w:cs="Arial"/>
          <w:sz w:val="18"/>
          <w:szCs w:val="20"/>
        </w:rPr>
        <w:t xml:space="preserve">The Commonwealth </w:t>
      </w:r>
      <w:r w:rsidRPr="000D6D6E">
        <w:rPr>
          <w:rFonts w:ascii="Arial" w:hAnsi="Arial" w:cs="Arial"/>
          <w:i/>
          <w:sz w:val="18"/>
          <w:szCs w:val="20"/>
        </w:rPr>
        <w:t>Privacy Act 1988</w:t>
      </w:r>
      <w:r w:rsidRPr="008A46AE">
        <w:rPr>
          <w:rFonts w:ascii="Arial" w:hAnsi="Arial" w:cs="Arial"/>
          <w:i/>
          <w:sz w:val="18"/>
          <w:szCs w:val="20"/>
        </w:rPr>
        <w:t>.</w:t>
      </w:r>
      <w:r w:rsidRPr="008A46AE">
        <w:rPr>
          <w:rFonts w:ascii="Arial" w:hAnsi="Arial" w:cs="Arial"/>
          <w:sz w:val="18"/>
          <w:szCs w:val="20"/>
        </w:rPr>
        <w:t xml:space="preserve">  NHMRC has issued Guidelines Under Sections 95 and 95A of the </w:t>
      </w:r>
      <w:r w:rsidRPr="000D6D6E">
        <w:rPr>
          <w:rFonts w:ascii="Arial" w:hAnsi="Arial" w:cs="Arial"/>
          <w:i/>
          <w:sz w:val="18"/>
          <w:szCs w:val="20"/>
        </w:rPr>
        <w:t>Privacy Act 1988</w:t>
      </w:r>
    </w:p>
    <w:p w14:paraId="130B762C" w14:textId="77777777" w:rsidR="004F489A" w:rsidRPr="00CB33B8" w:rsidRDefault="004F489A" w:rsidP="004F489A">
      <w:pPr>
        <w:numPr>
          <w:ilvl w:val="0"/>
          <w:numId w:val="5"/>
        </w:numPr>
        <w:tabs>
          <w:tab w:val="left" w:pos="810"/>
          <w:tab w:val="right" w:pos="1197"/>
        </w:tabs>
        <w:ind w:right="139"/>
        <w:jc w:val="both"/>
        <w:rPr>
          <w:rFonts w:ascii="Arial" w:hAnsi="Arial" w:cs="Arial"/>
          <w:sz w:val="18"/>
          <w:szCs w:val="20"/>
          <w:lang w:val="en-US"/>
        </w:rPr>
      </w:pPr>
      <w:r w:rsidRPr="00C52933">
        <w:rPr>
          <w:rFonts w:ascii="Arial" w:hAnsi="Arial" w:cs="Arial"/>
          <w:sz w:val="18"/>
          <w:szCs w:val="20"/>
        </w:rPr>
        <w:t xml:space="preserve">The Northern Territory </w:t>
      </w:r>
      <w:r w:rsidRPr="00AD6E6B">
        <w:rPr>
          <w:rFonts w:ascii="Arial" w:hAnsi="Arial" w:cs="Arial"/>
          <w:i/>
          <w:sz w:val="18"/>
          <w:szCs w:val="20"/>
        </w:rPr>
        <w:t>Information Act</w:t>
      </w:r>
      <w:r>
        <w:rPr>
          <w:rFonts w:ascii="Arial" w:hAnsi="Arial" w:cs="Arial"/>
          <w:i/>
          <w:sz w:val="18"/>
          <w:szCs w:val="20"/>
        </w:rPr>
        <w:t xml:space="preserve"> 2017</w:t>
      </w:r>
    </w:p>
    <w:p w14:paraId="39C12E08" w14:textId="77777777" w:rsidR="004F489A" w:rsidRDefault="004F489A" w:rsidP="008B53A3">
      <w:pPr>
        <w:ind w:right="139"/>
        <w:jc w:val="both"/>
        <w:rPr>
          <w:rFonts w:ascii="Arial" w:hAnsi="Arial" w:cs="Arial"/>
          <w:b/>
          <w:sz w:val="20"/>
          <w:szCs w:val="20"/>
          <w:u w:val="single"/>
        </w:rPr>
      </w:pPr>
    </w:p>
    <w:p w14:paraId="430FBDA6" w14:textId="77777777" w:rsidR="00684051" w:rsidRPr="008A46AE" w:rsidRDefault="00684051" w:rsidP="008B53A3">
      <w:pPr>
        <w:ind w:right="139"/>
        <w:jc w:val="both"/>
        <w:rPr>
          <w:rFonts w:ascii="Arial" w:hAnsi="Arial" w:cs="Arial"/>
          <w:b/>
          <w:sz w:val="20"/>
          <w:szCs w:val="20"/>
          <w:u w:val="single"/>
        </w:rPr>
      </w:pPr>
      <w:r w:rsidRPr="008A46AE">
        <w:rPr>
          <w:rFonts w:ascii="Arial" w:hAnsi="Arial" w:cs="Arial"/>
          <w:b/>
          <w:sz w:val="20"/>
          <w:szCs w:val="20"/>
          <w:u w:val="single"/>
        </w:rPr>
        <w:t>Permits to undertake research and enter remote communities</w:t>
      </w:r>
    </w:p>
    <w:p w14:paraId="4DEB73DA" w14:textId="77777777" w:rsidR="00C37144" w:rsidRDefault="00C37144" w:rsidP="00C37144">
      <w:pPr>
        <w:pStyle w:val="ListParagraph"/>
        <w:numPr>
          <w:ilvl w:val="0"/>
          <w:numId w:val="46"/>
        </w:numPr>
        <w:spacing w:after="120"/>
        <w:ind w:right="139"/>
        <w:jc w:val="both"/>
        <w:rPr>
          <w:rFonts w:ascii="Arial" w:eastAsia="Times New Roman" w:hAnsi="Arial" w:cs="Arial"/>
          <w:sz w:val="18"/>
          <w:szCs w:val="18"/>
          <w:lang w:eastAsia="en-AU"/>
        </w:rPr>
      </w:pPr>
      <w:r w:rsidRPr="00AD6E6B">
        <w:rPr>
          <w:rFonts w:ascii="Arial" w:eastAsia="Times New Roman" w:hAnsi="Arial" w:cs="Arial"/>
          <w:sz w:val="18"/>
          <w:szCs w:val="18"/>
          <w:lang w:eastAsia="en-AU"/>
        </w:rPr>
        <w:t xml:space="preserve">Please ensure that a permit to enter lands </w:t>
      </w:r>
      <w:r>
        <w:rPr>
          <w:rFonts w:ascii="Arial" w:eastAsia="Times New Roman" w:hAnsi="Arial" w:cs="Arial"/>
          <w:sz w:val="18"/>
          <w:szCs w:val="18"/>
          <w:lang w:eastAsia="en-AU"/>
        </w:rPr>
        <w:t>for the purpose of</w:t>
      </w:r>
      <w:r w:rsidRPr="00AD6E6B">
        <w:rPr>
          <w:rFonts w:ascii="Arial" w:eastAsia="Times New Roman" w:hAnsi="Arial" w:cs="Arial"/>
          <w:sz w:val="18"/>
          <w:szCs w:val="18"/>
          <w:lang w:eastAsia="en-AU"/>
        </w:rPr>
        <w:t xml:space="preserve"> research has been sought from the appropriate land council. </w:t>
      </w:r>
    </w:p>
    <w:p w14:paraId="5CC85746" w14:textId="77777777" w:rsidR="00AD6E6B" w:rsidRPr="00AD6E6B" w:rsidRDefault="00AD6E6B" w:rsidP="00AD6E6B">
      <w:pPr>
        <w:pStyle w:val="ListParagraph"/>
        <w:numPr>
          <w:ilvl w:val="0"/>
          <w:numId w:val="46"/>
        </w:numPr>
        <w:spacing w:after="120"/>
        <w:ind w:right="139"/>
        <w:jc w:val="both"/>
        <w:rPr>
          <w:rFonts w:ascii="Arial" w:eastAsia="Times New Roman" w:hAnsi="Arial" w:cs="Arial"/>
          <w:sz w:val="18"/>
          <w:szCs w:val="18"/>
          <w:lang w:eastAsia="en-AU"/>
        </w:rPr>
      </w:pPr>
      <w:r w:rsidRPr="00AD6E6B">
        <w:rPr>
          <w:rFonts w:ascii="Arial" w:eastAsia="Times New Roman" w:hAnsi="Arial" w:cs="Arial"/>
          <w:sz w:val="18"/>
          <w:szCs w:val="18"/>
          <w:lang w:eastAsia="en-AU"/>
        </w:rPr>
        <w:t>Please note that letters of support from communities and other health service providers may be necessary to support your application.</w:t>
      </w:r>
    </w:p>
    <w:p w14:paraId="0CC8F38C" w14:textId="77777777" w:rsidR="000A2979" w:rsidRPr="008A46AE" w:rsidRDefault="000A2979" w:rsidP="008B53A3">
      <w:pPr>
        <w:ind w:right="139"/>
        <w:jc w:val="both"/>
        <w:rPr>
          <w:rFonts w:ascii="Arial" w:hAnsi="Arial" w:cs="Arial"/>
          <w:b/>
          <w:sz w:val="20"/>
          <w:szCs w:val="20"/>
          <w:u w:val="single"/>
        </w:rPr>
      </w:pPr>
      <w:r w:rsidRPr="008A46AE">
        <w:rPr>
          <w:rFonts w:ascii="Arial" w:hAnsi="Arial" w:cs="Arial"/>
          <w:b/>
          <w:sz w:val="20"/>
          <w:szCs w:val="20"/>
          <w:u w:val="single"/>
        </w:rPr>
        <w:t>Part D</w:t>
      </w:r>
      <w:r w:rsidR="008B53A3" w:rsidRPr="008A46AE">
        <w:rPr>
          <w:rFonts w:ascii="Arial" w:hAnsi="Arial" w:cs="Arial"/>
          <w:b/>
          <w:sz w:val="20"/>
          <w:szCs w:val="20"/>
          <w:u w:val="single"/>
        </w:rPr>
        <w:t xml:space="preserve"> Aboriginal and Torres Strait Islander Health Research</w:t>
      </w:r>
    </w:p>
    <w:p w14:paraId="1433F08B" w14:textId="77777777" w:rsidR="00BC6C88" w:rsidRPr="00AD6E6B" w:rsidRDefault="00BC6C88" w:rsidP="00BC6C88">
      <w:pPr>
        <w:ind w:right="139"/>
        <w:jc w:val="both"/>
        <w:rPr>
          <w:rFonts w:ascii="Arial" w:hAnsi="Arial" w:cs="Arial"/>
          <w:i/>
          <w:sz w:val="18"/>
          <w:szCs w:val="18"/>
          <w:lang w:val="en-US"/>
        </w:rPr>
      </w:pPr>
      <w:r w:rsidRPr="00AD6E6B">
        <w:rPr>
          <w:rFonts w:ascii="Arial" w:hAnsi="Arial" w:cs="Arial"/>
          <w:i/>
          <w:sz w:val="18"/>
          <w:szCs w:val="18"/>
          <w:lang w:val="en-US"/>
        </w:rPr>
        <w:t>Section 4.7 of the National Statement on Ethical Conduct in Human Research</w:t>
      </w:r>
    </w:p>
    <w:p w14:paraId="279FBE31" w14:textId="77777777" w:rsidR="00444122" w:rsidRPr="00AD6E6B" w:rsidRDefault="000A2979" w:rsidP="00AD6E6B">
      <w:pPr>
        <w:pStyle w:val="ListParagraph"/>
        <w:numPr>
          <w:ilvl w:val="0"/>
          <w:numId w:val="46"/>
        </w:numPr>
        <w:spacing w:after="120"/>
        <w:ind w:right="139"/>
        <w:jc w:val="both"/>
        <w:rPr>
          <w:rFonts w:ascii="Arial" w:eastAsia="Times New Roman" w:hAnsi="Arial" w:cs="Arial"/>
          <w:sz w:val="18"/>
          <w:szCs w:val="18"/>
          <w:lang w:eastAsia="en-AU"/>
        </w:rPr>
      </w:pPr>
      <w:r w:rsidRPr="00AD6E6B">
        <w:rPr>
          <w:rFonts w:ascii="Arial" w:eastAsia="Times New Roman" w:hAnsi="Arial" w:cs="Arial"/>
          <w:sz w:val="18"/>
          <w:szCs w:val="18"/>
          <w:lang w:eastAsia="en-AU"/>
        </w:rPr>
        <w:t>Plea</w:t>
      </w:r>
      <w:r w:rsidR="008B53A3" w:rsidRPr="00AD6E6B">
        <w:rPr>
          <w:rFonts w:ascii="Arial" w:eastAsia="Times New Roman" w:hAnsi="Arial" w:cs="Arial"/>
          <w:sz w:val="18"/>
          <w:szCs w:val="18"/>
          <w:lang w:eastAsia="en-AU"/>
        </w:rPr>
        <w:t>s</w:t>
      </w:r>
      <w:r w:rsidRPr="00AD6E6B">
        <w:rPr>
          <w:rFonts w:ascii="Arial" w:eastAsia="Times New Roman" w:hAnsi="Arial" w:cs="Arial"/>
          <w:sz w:val="18"/>
          <w:szCs w:val="18"/>
          <w:lang w:eastAsia="en-AU"/>
        </w:rPr>
        <w:t xml:space="preserve">e ensure that Part D </w:t>
      </w:r>
      <w:r w:rsidR="00AD6E6B">
        <w:rPr>
          <w:rFonts w:ascii="Arial" w:eastAsia="Times New Roman" w:hAnsi="Arial" w:cs="Arial"/>
          <w:sz w:val="18"/>
          <w:szCs w:val="18"/>
          <w:lang w:eastAsia="en-AU"/>
        </w:rPr>
        <w:t xml:space="preserve">of the application </w:t>
      </w:r>
      <w:r w:rsidRPr="00AD6E6B">
        <w:rPr>
          <w:rFonts w:ascii="Arial" w:eastAsia="Times New Roman" w:hAnsi="Arial" w:cs="Arial"/>
          <w:sz w:val="18"/>
          <w:szCs w:val="18"/>
          <w:lang w:eastAsia="en-AU"/>
        </w:rPr>
        <w:t>is completed</w:t>
      </w:r>
      <w:r w:rsidR="00444122" w:rsidRPr="00AD6E6B">
        <w:rPr>
          <w:rFonts w:ascii="Arial" w:eastAsia="Times New Roman" w:hAnsi="Arial" w:cs="Arial"/>
          <w:sz w:val="18"/>
          <w:szCs w:val="18"/>
          <w:lang w:eastAsia="en-AU"/>
        </w:rPr>
        <w:t xml:space="preserve"> and</w:t>
      </w:r>
      <w:r w:rsidR="00A771E9" w:rsidRPr="00AD6E6B">
        <w:rPr>
          <w:rFonts w:ascii="Arial" w:eastAsia="Times New Roman" w:hAnsi="Arial" w:cs="Arial"/>
          <w:sz w:val="18"/>
          <w:szCs w:val="18"/>
          <w:lang w:eastAsia="en-AU"/>
        </w:rPr>
        <w:t xml:space="preserve"> each of the six core values is</w:t>
      </w:r>
      <w:r w:rsidR="00444122" w:rsidRPr="00AD6E6B">
        <w:rPr>
          <w:rFonts w:ascii="Arial" w:eastAsia="Times New Roman" w:hAnsi="Arial" w:cs="Arial"/>
          <w:sz w:val="18"/>
          <w:szCs w:val="18"/>
          <w:lang w:eastAsia="en-AU"/>
        </w:rPr>
        <w:t xml:space="preserve"> addressed under separate headings, even if your project is not specifically targeting Aboriginal and Torres Strait Islander people.</w:t>
      </w:r>
    </w:p>
    <w:p w14:paraId="36503265" w14:textId="77777777" w:rsidR="00CB33B8" w:rsidRPr="00444122" w:rsidRDefault="00CB33B8" w:rsidP="00CB33B8">
      <w:pPr>
        <w:ind w:right="139"/>
        <w:jc w:val="both"/>
        <w:rPr>
          <w:rFonts w:ascii="Arial" w:hAnsi="Arial" w:cs="Arial"/>
          <w:b/>
          <w:sz w:val="20"/>
          <w:szCs w:val="20"/>
          <w:u w:val="single"/>
        </w:rPr>
      </w:pPr>
      <w:r w:rsidRPr="00444122">
        <w:rPr>
          <w:rFonts w:ascii="Arial" w:hAnsi="Arial" w:cs="Arial"/>
          <w:b/>
          <w:sz w:val="20"/>
          <w:szCs w:val="20"/>
          <w:u w:val="single"/>
        </w:rPr>
        <w:t xml:space="preserve">Menzies School of Health Research </w:t>
      </w:r>
    </w:p>
    <w:p w14:paraId="3DAA294E" w14:textId="77777777" w:rsidR="00CB33B8" w:rsidRPr="00AD6E6B" w:rsidRDefault="00CB33B8" w:rsidP="00AD6E6B">
      <w:pPr>
        <w:pStyle w:val="ListParagraph"/>
        <w:numPr>
          <w:ilvl w:val="0"/>
          <w:numId w:val="46"/>
        </w:numPr>
        <w:spacing w:after="120"/>
        <w:ind w:right="139"/>
        <w:jc w:val="both"/>
        <w:rPr>
          <w:rFonts w:ascii="Arial" w:eastAsia="Times New Roman" w:hAnsi="Arial" w:cs="Arial"/>
          <w:sz w:val="18"/>
          <w:szCs w:val="18"/>
          <w:lang w:eastAsia="en-AU"/>
        </w:rPr>
      </w:pPr>
      <w:r w:rsidRPr="00AD6E6B">
        <w:rPr>
          <w:rFonts w:ascii="Arial" w:eastAsia="Times New Roman" w:hAnsi="Arial" w:cs="Arial"/>
          <w:sz w:val="18"/>
          <w:szCs w:val="18"/>
          <w:lang w:eastAsia="en-AU"/>
        </w:rPr>
        <w:t xml:space="preserve">Projects conducted by Menzies staff require review and sign of by the Director, </w:t>
      </w:r>
      <w:r w:rsidR="00C37144">
        <w:rPr>
          <w:rFonts w:ascii="Arial" w:eastAsia="Times New Roman" w:hAnsi="Arial" w:cs="Arial"/>
          <w:sz w:val="18"/>
          <w:szCs w:val="18"/>
          <w:lang w:eastAsia="en-AU"/>
        </w:rPr>
        <w:t xml:space="preserve">or the Director’s delegate. </w:t>
      </w:r>
    </w:p>
    <w:p w14:paraId="43FF5C4B" w14:textId="77777777" w:rsidR="00444122" w:rsidRDefault="00016D93" w:rsidP="00444122">
      <w:pPr>
        <w:ind w:right="139"/>
        <w:jc w:val="both"/>
        <w:rPr>
          <w:rFonts w:ascii="Arial" w:hAnsi="Arial" w:cs="Arial"/>
          <w:b/>
          <w:sz w:val="20"/>
          <w:szCs w:val="20"/>
          <w:u w:val="single"/>
        </w:rPr>
      </w:pPr>
      <w:r>
        <w:rPr>
          <w:rFonts w:ascii="Arial" w:hAnsi="Arial" w:cs="Arial"/>
          <w:b/>
          <w:sz w:val="20"/>
          <w:szCs w:val="20"/>
          <w:u w:val="single"/>
        </w:rPr>
        <w:t xml:space="preserve">Research </w:t>
      </w:r>
      <w:r w:rsidR="00267307">
        <w:rPr>
          <w:rFonts w:ascii="Arial" w:hAnsi="Arial" w:cs="Arial"/>
          <w:b/>
          <w:sz w:val="20"/>
          <w:szCs w:val="20"/>
          <w:u w:val="single"/>
        </w:rPr>
        <w:t xml:space="preserve">within Northern Territory Health (NT Health) </w:t>
      </w:r>
    </w:p>
    <w:p w14:paraId="3684839C" w14:textId="77777777" w:rsidR="00267307" w:rsidRPr="00F36047" w:rsidRDefault="00267307" w:rsidP="00267307">
      <w:pPr>
        <w:jc w:val="both"/>
        <w:rPr>
          <w:rFonts w:ascii="Arial" w:hAnsi="Arial" w:cs="Arial"/>
          <w:color w:val="000000"/>
          <w:sz w:val="18"/>
          <w:szCs w:val="18"/>
        </w:rPr>
      </w:pPr>
      <w:r w:rsidRPr="00F36047">
        <w:rPr>
          <w:rFonts w:ascii="Arial" w:hAnsi="Arial" w:cs="Arial"/>
          <w:color w:val="000000"/>
          <w:sz w:val="18"/>
          <w:szCs w:val="18"/>
        </w:rPr>
        <w:t>Site Specific Assessment (SSA) is a component of institutional research governance and separate to the ethical review of research proposals by a recognised Human Research Ethics Committee (HREC).  The SSA process involves assessing the suitability of the research proposal for the Health Service site and ensures that adequate resources exist for satisfactory conduct and completion of the project.  The NT Research Governance Office(s) assess whether appropriate consultation and approval has been granted by local decision makers to permit the research to be undertaken at the site.</w:t>
      </w:r>
      <w:r w:rsidRPr="00F36047" w:rsidDel="00E92D99">
        <w:rPr>
          <w:rFonts w:ascii="Arial" w:hAnsi="Arial" w:cs="Arial"/>
          <w:color w:val="000000"/>
          <w:sz w:val="18"/>
          <w:szCs w:val="18"/>
        </w:rPr>
        <w:t xml:space="preserve"> </w:t>
      </w:r>
      <w:r w:rsidR="00F36047">
        <w:rPr>
          <w:rFonts w:ascii="Arial" w:hAnsi="Arial" w:cs="Arial"/>
          <w:color w:val="000000"/>
          <w:sz w:val="18"/>
          <w:szCs w:val="18"/>
        </w:rPr>
        <w:t xml:space="preserve">For further information please visit - </w:t>
      </w:r>
      <w:bookmarkStart w:id="0" w:name="_Hlk58486067"/>
      <w:r w:rsidR="00F36047">
        <w:rPr>
          <w:rFonts w:ascii="Arial" w:hAnsi="Arial" w:cs="Arial"/>
          <w:color w:val="000000"/>
          <w:sz w:val="18"/>
          <w:szCs w:val="18"/>
        </w:rPr>
        <w:fldChar w:fldCharType="begin"/>
      </w:r>
      <w:r w:rsidR="00F36047">
        <w:rPr>
          <w:rFonts w:ascii="Arial" w:hAnsi="Arial" w:cs="Arial"/>
          <w:color w:val="000000"/>
          <w:sz w:val="18"/>
          <w:szCs w:val="18"/>
        </w:rPr>
        <w:instrText xml:space="preserve"> HYPERLINK "</w:instrText>
      </w:r>
      <w:r w:rsidR="00F36047" w:rsidRPr="00F36047">
        <w:rPr>
          <w:rFonts w:ascii="Arial" w:hAnsi="Arial" w:cs="Arial"/>
          <w:color w:val="000000"/>
          <w:sz w:val="18"/>
          <w:szCs w:val="18"/>
        </w:rPr>
        <w:instrText>https://health.nt.gov.au/data-and-research/nt-health-research</w:instrText>
      </w:r>
      <w:r w:rsidR="00F36047">
        <w:rPr>
          <w:rFonts w:ascii="Arial" w:hAnsi="Arial" w:cs="Arial"/>
          <w:color w:val="000000"/>
          <w:sz w:val="18"/>
          <w:szCs w:val="18"/>
        </w:rPr>
        <w:instrText xml:space="preserve">" </w:instrText>
      </w:r>
      <w:r w:rsidR="00F36047">
        <w:rPr>
          <w:rFonts w:ascii="Arial" w:hAnsi="Arial" w:cs="Arial"/>
          <w:color w:val="000000"/>
          <w:sz w:val="18"/>
          <w:szCs w:val="18"/>
        </w:rPr>
        <w:fldChar w:fldCharType="separate"/>
      </w:r>
      <w:r w:rsidR="00F36047" w:rsidRPr="00EC3B4F">
        <w:rPr>
          <w:rStyle w:val="Hyperlink"/>
          <w:rFonts w:ascii="Arial" w:hAnsi="Arial" w:cs="Arial"/>
          <w:sz w:val="18"/>
          <w:szCs w:val="18"/>
        </w:rPr>
        <w:t>https://health.nt.gov.au/data-and-research/nt-health-research</w:t>
      </w:r>
      <w:r w:rsidR="00F36047">
        <w:rPr>
          <w:rFonts w:ascii="Arial" w:hAnsi="Arial" w:cs="Arial"/>
          <w:color w:val="000000"/>
          <w:sz w:val="18"/>
          <w:szCs w:val="18"/>
        </w:rPr>
        <w:fldChar w:fldCharType="end"/>
      </w:r>
      <w:r w:rsidR="00F36047">
        <w:rPr>
          <w:rFonts w:ascii="Arial" w:hAnsi="Arial" w:cs="Arial"/>
          <w:color w:val="000000"/>
          <w:sz w:val="18"/>
          <w:szCs w:val="18"/>
        </w:rPr>
        <w:t xml:space="preserve"> </w:t>
      </w:r>
      <w:bookmarkEnd w:id="0"/>
    </w:p>
    <w:p w14:paraId="14B9D3C3" w14:textId="77777777" w:rsidR="00267307" w:rsidRPr="00F36047" w:rsidRDefault="00267307" w:rsidP="00267307">
      <w:pPr>
        <w:jc w:val="both"/>
        <w:rPr>
          <w:rFonts w:ascii="Arial" w:hAnsi="Arial" w:cs="Arial"/>
          <w:color w:val="000000"/>
          <w:sz w:val="18"/>
          <w:szCs w:val="18"/>
        </w:rPr>
      </w:pPr>
    </w:p>
    <w:p w14:paraId="37FD9C62" w14:textId="77777777" w:rsidR="00267307" w:rsidRPr="00F36047" w:rsidRDefault="00267307" w:rsidP="00267307">
      <w:pPr>
        <w:jc w:val="both"/>
        <w:rPr>
          <w:rFonts w:ascii="Arial" w:hAnsi="Arial" w:cs="Arial"/>
          <w:b/>
          <w:color w:val="000000"/>
          <w:sz w:val="18"/>
          <w:szCs w:val="18"/>
        </w:rPr>
      </w:pPr>
      <w:r w:rsidRPr="00F36047">
        <w:rPr>
          <w:rFonts w:ascii="Arial" w:hAnsi="Arial" w:cs="Arial"/>
          <w:b/>
          <w:color w:val="000000"/>
          <w:sz w:val="18"/>
          <w:szCs w:val="18"/>
        </w:rPr>
        <w:lastRenderedPageBreak/>
        <w:t>Researchers are encouraged to discuss their proposal and seek in-</w:t>
      </w:r>
      <w:proofErr w:type="gramStart"/>
      <w:r w:rsidRPr="00F36047">
        <w:rPr>
          <w:rFonts w:ascii="Arial" w:hAnsi="Arial" w:cs="Arial"/>
          <w:b/>
          <w:color w:val="000000"/>
          <w:sz w:val="18"/>
          <w:szCs w:val="18"/>
        </w:rPr>
        <w:t>principle</w:t>
      </w:r>
      <w:proofErr w:type="gramEnd"/>
      <w:r w:rsidRPr="00F36047">
        <w:rPr>
          <w:rFonts w:ascii="Arial" w:hAnsi="Arial" w:cs="Arial"/>
          <w:b/>
          <w:color w:val="000000"/>
          <w:sz w:val="18"/>
          <w:szCs w:val="18"/>
        </w:rPr>
        <w:t xml:space="preserve"> support/endorsement from the appropriate delegate/s at the Health Service, individual sites and the Research Governance Office before proceeding with developing formal ethics and SSA submissions.</w:t>
      </w:r>
    </w:p>
    <w:p w14:paraId="17652C74" w14:textId="77777777" w:rsidR="00267307" w:rsidRPr="00F36047" w:rsidRDefault="00267307" w:rsidP="00267307">
      <w:pPr>
        <w:jc w:val="both"/>
        <w:rPr>
          <w:rFonts w:ascii="Arial" w:hAnsi="Arial" w:cs="Arial"/>
          <w:color w:val="000000"/>
          <w:sz w:val="18"/>
          <w:szCs w:val="18"/>
        </w:rPr>
      </w:pPr>
    </w:p>
    <w:p w14:paraId="1F67113E" w14:textId="77777777" w:rsidR="00267307" w:rsidRPr="00F36047" w:rsidRDefault="00267307" w:rsidP="00267307">
      <w:pPr>
        <w:jc w:val="both"/>
        <w:rPr>
          <w:rFonts w:ascii="Arial" w:hAnsi="Arial" w:cs="Arial"/>
          <w:b/>
          <w:bCs/>
          <w:color w:val="000000"/>
          <w:sz w:val="18"/>
          <w:szCs w:val="18"/>
          <w:u w:val="single"/>
        </w:rPr>
      </w:pPr>
      <w:r w:rsidRPr="00F36047">
        <w:rPr>
          <w:rFonts w:ascii="Arial" w:hAnsi="Arial" w:cs="Arial"/>
          <w:color w:val="000000"/>
          <w:sz w:val="18"/>
          <w:szCs w:val="18"/>
        </w:rPr>
        <w:t xml:space="preserve">The </w:t>
      </w:r>
      <w:hyperlink r:id="rId9" w:history="1">
        <w:r w:rsidRPr="00F36047">
          <w:rPr>
            <w:rStyle w:val="Hyperlink"/>
            <w:rFonts w:ascii="Arial" w:hAnsi="Arial" w:cs="Arial"/>
            <w:sz w:val="18"/>
            <w:szCs w:val="18"/>
          </w:rPr>
          <w:t>SSA application</w:t>
        </w:r>
      </w:hyperlink>
      <w:r w:rsidRPr="00F36047">
        <w:rPr>
          <w:rFonts w:ascii="Arial" w:hAnsi="Arial" w:cs="Arial"/>
          <w:color w:val="000000"/>
          <w:sz w:val="18"/>
          <w:szCs w:val="18"/>
        </w:rPr>
        <w:t xml:space="preserve"> should be completed and submitted by the Site Principal Investigator concurrently with the completion and submission of the ethics application to ensure it is reviewed in a timely manner.</w:t>
      </w:r>
    </w:p>
    <w:p w14:paraId="500D4CB7" w14:textId="77777777" w:rsidR="00267307" w:rsidRDefault="00267307" w:rsidP="00267307">
      <w:pPr>
        <w:jc w:val="both"/>
        <w:rPr>
          <w:rFonts w:ascii="Lato" w:hAnsi="Lato" w:cs="Arial"/>
          <w:b/>
          <w:bCs/>
          <w:color w:val="000000"/>
          <w:sz w:val="22"/>
          <w:szCs w:val="22"/>
          <w:u w:val="single"/>
        </w:rPr>
      </w:pPr>
    </w:p>
    <w:p w14:paraId="2944F67A" w14:textId="77777777" w:rsidR="00FC0181" w:rsidRDefault="00F36047" w:rsidP="004F35B6">
      <w:pPr>
        <w:jc w:val="both"/>
        <w:rPr>
          <w:rFonts w:ascii="Arial" w:hAnsi="Arial" w:cs="Arial"/>
          <w:sz w:val="18"/>
          <w:szCs w:val="18"/>
        </w:rPr>
      </w:pPr>
      <w:r w:rsidRPr="00F36047">
        <w:rPr>
          <w:rFonts w:ascii="Arial" w:hAnsi="Arial" w:cs="Arial"/>
          <w:bCs/>
          <w:color w:val="000000"/>
          <w:sz w:val="18"/>
          <w:szCs w:val="18"/>
        </w:rPr>
        <w:t xml:space="preserve">NT Health sites include all services provided through NT Department of Health, Central Australian Health Service </w:t>
      </w:r>
      <w:r>
        <w:rPr>
          <w:rFonts w:ascii="Arial" w:hAnsi="Arial" w:cs="Arial"/>
          <w:bCs/>
          <w:color w:val="000000"/>
          <w:sz w:val="18"/>
          <w:szCs w:val="18"/>
        </w:rPr>
        <w:t xml:space="preserve">(CAHS) </w:t>
      </w:r>
      <w:r w:rsidRPr="00F36047">
        <w:rPr>
          <w:rFonts w:ascii="Arial" w:hAnsi="Arial" w:cs="Arial"/>
          <w:bCs/>
          <w:color w:val="000000"/>
          <w:sz w:val="18"/>
          <w:szCs w:val="18"/>
        </w:rPr>
        <w:t>and Top End Health Service</w:t>
      </w:r>
      <w:r>
        <w:rPr>
          <w:rFonts w:ascii="Arial" w:hAnsi="Arial" w:cs="Arial"/>
          <w:bCs/>
          <w:color w:val="000000"/>
          <w:sz w:val="18"/>
          <w:szCs w:val="18"/>
        </w:rPr>
        <w:t xml:space="preserve"> (TEHS)</w:t>
      </w:r>
      <w:r w:rsidRPr="00F36047">
        <w:rPr>
          <w:rFonts w:ascii="Arial" w:hAnsi="Arial" w:cs="Arial"/>
          <w:bCs/>
          <w:color w:val="000000"/>
          <w:sz w:val="18"/>
          <w:szCs w:val="18"/>
        </w:rPr>
        <w:t>.</w:t>
      </w:r>
    </w:p>
    <w:p w14:paraId="55B072AC" w14:textId="77777777" w:rsidR="00FC0181" w:rsidRDefault="00FC0181" w:rsidP="00FC0181">
      <w:pPr>
        <w:spacing w:after="120"/>
        <w:contextualSpacing/>
        <w:rPr>
          <w:rFonts w:ascii="Arial" w:hAnsi="Arial" w:cs="Arial"/>
          <w:sz w:val="18"/>
          <w:szCs w:val="18"/>
        </w:rPr>
      </w:pPr>
    </w:p>
    <w:p w14:paraId="6D2C0DD8" w14:textId="77777777" w:rsidR="008E0474" w:rsidRDefault="008E0474" w:rsidP="008E0474">
      <w:pPr>
        <w:spacing w:after="120"/>
        <w:contextualSpacing/>
        <w:rPr>
          <w:rFonts w:ascii="Arial" w:hAnsi="Arial" w:cs="Arial"/>
          <w:sz w:val="18"/>
          <w:szCs w:val="18"/>
          <w:lang w:eastAsia="en-AU"/>
        </w:rPr>
      </w:pPr>
      <w:r>
        <w:rPr>
          <w:rFonts w:ascii="Arial" w:hAnsi="Arial" w:cs="Arial"/>
          <w:sz w:val="18"/>
          <w:szCs w:val="18"/>
          <w:lang w:eastAsia="en-AU"/>
        </w:rPr>
        <w:t xml:space="preserve">Please note: Endorsement from </w:t>
      </w:r>
      <w:r w:rsidR="00267307">
        <w:rPr>
          <w:rFonts w:ascii="Arial" w:hAnsi="Arial" w:cs="Arial"/>
          <w:sz w:val="18"/>
          <w:szCs w:val="18"/>
          <w:lang w:eastAsia="en-AU"/>
        </w:rPr>
        <w:t xml:space="preserve">NT Health </w:t>
      </w:r>
      <w:r w:rsidRPr="00BE0616">
        <w:rPr>
          <w:rFonts w:ascii="Arial" w:hAnsi="Arial" w:cs="Arial"/>
          <w:sz w:val="18"/>
          <w:szCs w:val="18"/>
          <w:lang w:eastAsia="en-AU"/>
        </w:rPr>
        <w:t>Divisional Co-Directors, General Managers and Unit heads</w:t>
      </w:r>
      <w:r>
        <w:rPr>
          <w:rFonts w:ascii="Arial" w:hAnsi="Arial" w:cs="Arial"/>
          <w:sz w:val="18"/>
          <w:szCs w:val="18"/>
        </w:rPr>
        <w:t xml:space="preserve"> </w:t>
      </w:r>
      <w:r>
        <w:rPr>
          <w:rFonts w:ascii="Arial" w:hAnsi="Arial" w:cs="Arial"/>
          <w:sz w:val="18"/>
          <w:szCs w:val="18"/>
          <w:lang w:eastAsia="en-AU"/>
        </w:rPr>
        <w:t xml:space="preserve">is no longer an </w:t>
      </w:r>
      <w:r w:rsidRPr="008E0474">
        <w:rPr>
          <w:rFonts w:ascii="Arial" w:hAnsi="Arial" w:cs="Arial"/>
          <w:sz w:val="18"/>
          <w:szCs w:val="18"/>
          <w:lang w:eastAsia="en-AU"/>
        </w:rPr>
        <w:t>Ethics</w:t>
      </w:r>
      <w:r>
        <w:rPr>
          <w:rFonts w:ascii="Arial" w:hAnsi="Arial" w:cs="Arial"/>
          <w:sz w:val="18"/>
          <w:szCs w:val="18"/>
          <w:lang w:eastAsia="en-AU"/>
        </w:rPr>
        <w:t xml:space="preserve"> requirement but a site </w:t>
      </w:r>
      <w:r w:rsidRPr="008E0474">
        <w:rPr>
          <w:rFonts w:ascii="Arial" w:hAnsi="Arial" w:cs="Arial"/>
          <w:sz w:val="18"/>
          <w:szCs w:val="18"/>
          <w:lang w:eastAsia="en-AU"/>
        </w:rPr>
        <w:t>Governance</w:t>
      </w:r>
      <w:r>
        <w:rPr>
          <w:rFonts w:ascii="Arial" w:hAnsi="Arial" w:cs="Arial"/>
          <w:sz w:val="18"/>
          <w:szCs w:val="18"/>
          <w:lang w:eastAsia="en-AU"/>
        </w:rPr>
        <w:t xml:space="preserve"> requirement, and a letter of support from </w:t>
      </w:r>
      <w:r w:rsidR="00267307">
        <w:rPr>
          <w:rFonts w:ascii="Arial" w:hAnsi="Arial" w:cs="Arial"/>
          <w:sz w:val="18"/>
          <w:szCs w:val="18"/>
          <w:lang w:eastAsia="en-AU"/>
        </w:rPr>
        <w:t xml:space="preserve">NT Health </w:t>
      </w:r>
      <w:r>
        <w:rPr>
          <w:rFonts w:ascii="Arial" w:hAnsi="Arial" w:cs="Arial"/>
          <w:sz w:val="18"/>
          <w:szCs w:val="18"/>
          <w:lang w:eastAsia="en-AU"/>
        </w:rPr>
        <w:t>RGO is not required to be lodged with this ethics application.</w:t>
      </w:r>
    </w:p>
    <w:p w14:paraId="4E1BFDBF" w14:textId="77777777" w:rsidR="008E0474" w:rsidRDefault="008E0474" w:rsidP="00444122">
      <w:pPr>
        <w:ind w:right="139"/>
        <w:jc w:val="both"/>
        <w:rPr>
          <w:rFonts w:ascii="Arial" w:hAnsi="Arial" w:cs="Arial"/>
          <w:b/>
          <w:sz w:val="20"/>
          <w:szCs w:val="20"/>
          <w:u w:val="single"/>
        </w:rPr>
      </w:pPr>
    </w:p>
    <w:p w14:paraId="22E25FFB" w14:textId="77777777" w:rsidR="00444122" w:rsidRPr="00444122" w:rsidRDefault="00016D93" w:rsidP="00444122">
      <w:pPr>
        <w:ind w:right="139"/>
        <w:jc w:val="both"/>
        <w:rPr>
          <w:rFonts w:ascii="Arial" w:hAnsi="Arial" w:cs="Arial"/>
          <w:b/>
          <w:sz w:val="20"/>
          <w:szCs w:val="20"/>
          <w:u w:val="single"/>
        </w:rPr>
      </w:pPr>
      <w:r>
        <w:rPr>
          <w:rFonts w:ascii="Arial" w:hAnsi="Arial" w:cs="Arial"/>
          <w:b/>
          <w:sz w:val="20"/>
          <w:szCs w:val="20"/>
          <w:u w:val="single"/>
        </w:rPr>
        <w:t>Data from NT Health</w:t>
      </w:r>
      <w:r w:rsidR="00DE6C88">
        <w:rPr>
          <w:rFonts w:ascii="Arial" w:hAnsi="Arial" w:cs="Arial"/>
          <w:b/>
          <w:sz w:val="20"/>
          <w:szCs w:val="20"/>
          <w:u w:val="single"/>
        </w:rPr>
        <w:t xml:space="preserve"> </w:t>
      </w:r>
    </w:p>
    <w:p w14:paraId="6188E09F" w14:textId="77777777" w:rsidR="00444122" w:rsidRPr="00AD6E6B" w:rsidRDefault="00444122" w:rsidP="00AD6E6B">
      <w:pPr>
        <w:pStyle w:val="ListParagraph"/>
        <w:numPr>
          <w:ilvl w:val="0"/>
          <w:numId w:val="46"/>
        </w:numPr>
        <w:spacing w:after="120"/>
        <w:ind w:right="139"/>
        <w:jc w:val="both"/>
        <w:rPr>
          <w:rFonts w:ascii="Arial" w:eastAsia="Times New Roman" w:hAnsi="Arial" w:cs="Arial"/>
          <w:sz w:val="18"/>
          <w:szCs w:val="18"/>
          <w:lang w:eastAsia="en-AU"/>
        </w:rPr>
      </w:pPr>
      <w:r w:rsidRPr="00AD6E6B">
        <w:rPr>
          <w:rFonts w:ascii="Arial" w:eastAsia="Times New Roman" w:hAnsi="Arial" w:cs="Arial"/>
          <w:sz w:val="18"/>
          <w:szCs w:val="18"/>
          <w:lang w:eastAsia="en-AU"/>
        </w:rPr>
        <w:t xml:space="preserve">Projects intending to access NT Dept of Health data should note that they should contact the NT Dept of Health Data Quality and Governance division by email </w:t>
      </w:r>
      <w:hyperlink r:id="rId10" w:history="1">
        <w:r w:rsidRPr="00AD6E6B">
          <w:rPr>
            <w:rFonts w:ascii="Arial" w:eastAsia="Times New Roman" w:hAnsi="Arial" w:cs="Arial"/>
            <w:sz w:val="18"/>
            <w:szCs w:val="18"/>
            <w:lang w:eastAsia="en-AU"/>
          </w:rPr>
          <w:t>DataReleaseRequests.DoH@nt.gov.au</w:t>
        </w:r>
      </w:hyperlink>
      <w:r w:rsidRPr="00AD6E6B">
        <w:rPr>
          <w:rFonts w:ascii="Arial" w:eastAsia="Times New Roman" w:hAnsi="Arial" w:cs="Arial"/>
          <w:sz w:val="18"/>
          <w:szCs w:val="18"/>
          <w:lang w:eastAsia="en-AU"/>
        </w:rPr>
        <w:t>  to obtain the most recent version of the data release guidelines and application forms. Applications for data release can be submitted in parallel to ethics applications.</w:t>
      </w:r>
    </w:p>
    <w:p w14:paraId="5B1E15B1" w14:textId="77777777" w:rsidR="00DE6C88" w:rsidRDefault="00F36047" w:rsidP="00AD6E6B">
      <w:pPr>
        <w:pStyle w:val="ListParagraph"/>
        <w:numPr>
          <w:ilvl w:val="0"/>
          <w:numId w:val="46"/>
        </w:numPr>
        <w:spacing w:after="120"/>
        <w:ind w:right="139"/>
        <w:jc w:val="both"/>
        <w:rPr>
          <w:rFonts w:ascii="Arial" w:eastAsia="Times New Roman" w:hAnsi="Arial" w:cs="Arial"/>
          <w:sz w:val="18"/>
          <w:szCs w:val="18"/>
          <w:lang w:eastAsia="en-AU"/>
        </w:rPr>
      </w:pPr>
      <w:r w:rsidRPr="00AD6E6B">
        <w:rPr>
          <w:rFonts w:ascii="Arial" w:eastAsia="Times New Roman" w:hAnsi="Arial" w:cs="Arial"/>
          <w:sz w:val="18"/>
          <w:szCs w:val="18"/>
          <w:lang w:eastAsia="en-AU"/>
        </w:rPr>
        <w:t xml:space="preserve">The data owner for </w:t>
      </w:r>
      <w:r>
        <w:rPr>
          <w:rFonts w:ascii="Arial" w:eastAsia="Times New Roman" w:hAnsi="Arial" w:cs="Arial"/>
          <w:sz w:val="18"/>
          <w:szCs w:val="18"/>
          <w:lang w:eastAsia="en-AU"/>
        </w:rPr>
        <w:t>CA</w:t>
      </w:r>
      <w:r w:rsidRPr="00AD6E6B">
        <w:rPr>
          <w:rFonts w:ascii="Arial" w:eastAsia="Times New Roman" w:hAnsi="Arial" w:cs="Arial"/>
          <w:sz w:val="18"/>
          <w:szCs w:val="18"/>
          <w:lang w:eastAsia="en-AU"/>
        </w:rPr>
        <w:t xml:space="preserve">HS local/client data is the Executive Director </w:t>
      </w:r>
      <w:r>
        <w:rPr>
          <w:rFonts w:ascii="Arial" w:eastAsia="Times New Roman" w:hAnsi="Arial" w:cs="Arial"/>
          <w:sz w:val="18"/>
          <w:szCs w:val="18"/>
          <w:lang w:eastAsia="en-AU"/>
        </w:rPr>
        <w:t xml:space="preserve">Medical Services. </w:t>
      </w:r>
      <w:r w:rsidR="00DE6C88" w:rsidRPr="00AD6E6B">
        <w:rPr>
          <w:rFonts w:ascii="Arial" w:eastAsia="Times New Roman" w:hAnsi="Arial" w:cs="Arial"/>
          <w:sz w:val="18"/>
          <w:szCs w:val="18"/>
          <w:lang w:eastAsia="en-AU"/>
        </w:rPr>
        <w:t xml:space="preserve">The data owner for TEHS local/client data is the Executive Director Clinical Innovation &amp; Research. Researchers requiring access to TEHS local/client data are advised to indicate this when applying for Site Specific Authorisation, so that authorisation for data access can be included in the SSA by the </w:t>
      </w:r>
      <w:r>
        <w:rPr>
          <w:rFonts w:ascii="Arial" w:eastAsia="Times New Roman" w:hAnsi="Arial" w:cs="Arial"/>
          <w:sz w:val="18"/>
          <w:szCs w:val="18"/>
          <w:lang w:eastAsia="en-AU"/>
        </w:rPr>
        <w:t>NT</w:t>
      </w:r>
      <w:r w:rsidRPr="00AD6E6B">
        <w:rPr>
          <w:rFonts w:ascii="Arial" w:eastAsia="Times New Roman" w:hAnsi="Arial" w:cs="Arial"/>
          <w:sz w:val="18"/>
          <w:szCs w:val="18"/>
          <w:lang w:eastAsia="en-AU"/>
        </w:rPr>
        <w:t xml:space="preserve"> </w:t>
      </w:r>
      <w:r w:rsidR="00DE6C88" w:rsidRPr="00AD6E6B">
        <w:rPr>
          <w:rFonts w:ascii="Arial" w:eastAsia="Times New Roman" w:hAnsi="Arial" w:cs="Arial"/>
          <w:sz w:val="18"/>
          <w:szCs w:val="18"/>
          <w:lang w:eastAsia="en-AU"/>
        </w:rPr>
        <w:t xml:space="preserve">RGO. </w:t>
      </w:r>
    </w:p>
    <w:p w14:paraId="2C3310A7" w14:textId="77777777" w:rsidR="00844234" w:rsidRPr="008A46AE" w:rsidRDefault="00844234" w:rsidP="00844234">
      <w:pPr>
        <w:ind w:right="139"/>
        <w:jc w:val="both"/>
        <w:rPr>
          <w:rFonts w:ascii="Arial" w:hAnsi="Arial" w:cs="Arial"/>
          <w:b/>
          <w:sz w:val="20"/>
          <w:szCs w:val="20"/>
          <w:u w:val="single"/>
          <w:lang w:val="en-US"/>
        </w:rPr>
      </w:pPr>
      <w:r w:rsidRPr="008A46AE">
        <w:rPr>
          <w:rFonts w:ascii="Arial" w:hAnsi="Arial" w:cs="Arial"/>
          <w:b/>
          <w:sz w:val="20"/>
          <w:szCs w:val="20"/>
          <w:u w:val="single"/>
          <w:lang w:val="en-US"/>
        </w:rPr>
        <w:t>Submission</w:t>
      </w:r>
    </w:p>
    <w:p w14:paraId="3E1298FB" w14:textId="77777777" w:rsidR="00844234" w:rsidRDefault="00844234" w:rsidP="00844234">
      <w:pPr>
        <w:spacing w:before="120"/>
        <w:ind w:right="139"/>
        <w:jc w:val="both"/>
        <w:rPr>
          <w:rFonts w:ascii="Arial" w:hAnsi="Arial" w:cs="Arial"/>
          <w:sz w:val="18"/>
          <w:szCs w:val="20"/>
          <w:lang w:val="en-US"/>
        </w:rPr>
      </w:pPr>
      <w:r w:rsidRPr="008A46AE">
        <w:rPr>
          <w:rFonts w:ascii="Arial" w:hAnsi="Arial" w:cs="Arial"/>
          <w:sz w:val="18"/>
          <w:szCs w:val="20"/>
          <w:lang w:val="en-US"/>
        </w:rPr>
        <w:t xml:space="preserve">The following documents must be received by the submission closing date by </w:t>
      </w:r>
      <w:r w:rsidRPr="008A46AE">
        <w:rPr>
          <w:rFonts w:ascii="Arial" w:hAnsi="Arial" w:cs="Arial"/>
          <w:b/>
          <w:sz w:val="18"/>
          <w:szCs w:val="20"/>
          <w:u w:val="single"/>
          <w:lang w:val="en-US"/>
        </w:rPr>
        <w:t>COB 4pm</w:t>
      </w:r>
      <w:r w:rsidRPr="008A46AE">
        <w:rPr>
          <w:rFonts w:ascii="Arial" w:hAnsi="Arial" w:cs="Arial"/>
          <w:b/>
          <w:sz w:val="18"/>
          <w:szCs w:val="20"/>
          <w:lang w:val="en-US"/>
        </w:rPr>
        <w:t xml:space="preserve"> </w:t>
      </w:r>
      <w:r w:rsidRPr="008A46AE">
        <w:rPr>
          <w:rFonts w:ascii="Arial" w:hAnsi="Arial" w:cs="Arial"/>
          <w:sz w:val="18"/>
          <w:szCs w:val="20"/>
          <w:lang w:val="en-US"/>
        </w:rPr>
        <w:t>for an application to be considered at the Ethics Committee meetings:</w:t>
      </w:r>
    </w:p>
    <w:p w14:paraId="6A83A581" w14:textId="77777777" w:rsidR="008E0474" w:rsidRPr="008A46AE" w:rsidRDefault="008E0474" w:rsidP="00844234">
      <w:pPr>
        <w:spacing w:before="120"/>
        <w:ind w:right="139"/>
        <w:jc w:val="both"/>
        <w:rPr>
          <w:rFonts w:ascii="Arial" w:hAnsi="Arial" w:cs="Arial"/>
          <w:sz w:val="18"/>
          <w:szCs w:val="20"/>
          <w:lang w:val="en-US"/>
        </w:rPr>
      </w:pPr>
    </w:p>
    <w:p w14:paraId="57713B46" w14:textId="77777777" w:rsidR="00C1517A" w:rsidRPr="008E0474" w:rsidRDefault="00C1517A" w:rsidP="008E0474">
      <w:pPr>
        <w:pStyle w:val="ListParagraph"/>
        <w:numPr>
          <w:ilvl w:val="0"/>
          <w:numId w:val="46"/>
        </w:numPr>
        <w:spacing w:after="120"/>
        <w:ind w:right="139"/>
        <w:jc w:val="both"/>
        <w:rPr>
          <w:rFonts w:ascii="Arial" w:eastAsia="Times New Roman" w:hAnsi="Arial" w:cs="Arial"/>
          <w:sz w:val="18"/>
          <w:szCs w:val="18"/>
          <w:lang w:eastAsia="en-AU"/>
        </w:rPr>
      </w:pPr>
      <w:r w:rsidRPr="008E0474">
        <w:rPr>
          <w:rFonts w:ascii="Arial" w:eastAsia="Times New Roman" w:hAnsi="Arial" w:cs="Arial"/>
          <w:sz w:val="18"/>
          <w:szCs w:val="18"/>
          <w:lang w:eastAsia="en-AU"/>
        </w:rPr>
        <w:t xml:space="preserve">One electronic single file of the research ethics application including associated documents forwarded to </w:t>
      </w:r>
      <w:hyperlink r:id="rId11" w:history="1">
        <w:r w:rsidR="008E0474" w:rsidRPr="008E0474">
          <w:rPr>
            <w:rFonts w:ascii="Arial" w:eastAsia="Times New Roman" w:hAnsi="Arial" w:cs="Arial"/>
            <w:color w:val="3333FF"/>
            <w:sz w:val="18"/>
            <w:szCs w:val="18"/>
            <w:u w:val="single"/>
            <w:lang w:eastAsia="en-AU"/>
          </w:rPr>
          <w:t>ethics@menzies.edu.au</w:t>
        </w:r>
      </w:hyperlink>
      <w:r w:rsidR="008E0474">
        <w:rPr>
          <w:rFonts w:ascii="Arial" w:hAnsi="Arial" w:cs="Arial"/>
          <w:sz w:val="18"/>
          <w:szCs w:val="18"/>
          <w:lang w:eastAsia="en-AU"/>
        </w:rPr>
        <w:t xml:space="preserve"> </w:t>
      </w:r>
      <w:r w:rsidRPr="008E0474">
        <w:rPr>
          <w:rFonts w:ascii="Arial" w:eastAsia="Times New Roman" w:hAnsi="Arial" w:cs="Arial"/>
          <w:sz w:val="18"/>
          <w:szCs w:val="18"/>
          <w:lang w:eastAsia="en-AU"/>
        </w:rPr>
        <w:t>(Please ensure that the attachments to the research ethics application are emailed as a single document only, and not an email with multiple attachments.)</w:t>
      </w:r>
    </w:p>
    <w:p w14:paraId="2DFBDE79" w14:textId="77777777" w:rsidR="00C56BC5" w:rsidRDefault="00807EED" w:rsidP="003D39F9">
      <w:pPr>
        <w:numPr>
          <w:ilvl w:val="0"/>
          <w:numId w:val="46"/>
        </w:numPr>
        <w:suppressAutoHyphens w:val="0"/>
        <w:spacing w:before="100" w:beforeAutospacing="1" w:after="90"/>
        <w:ind w:right="139"/>
        <w:jc w:val="both"/>
        <w:rPr>
          <w:rFonts w:ascii="Arial" w:hAnsi="Arial" w:cs="Arial"/>
          <w:sz w:val="18"/>
          <w:szCs w:val="20"/>
          <w:lang w:val="en" w:eastAsia="en-AU"/>
        </w:rPr>
      </w:pPr>
      <w:r>
        <w:rPr>
          <w:rFonts w:ascii="Arial" w:hAnsi="Arial" w:cs="Arial"/>
          <w:sz w:val="18"/>
          <w:szCs w:val="20"/>
          <w:lang w:val="en" w:eastAsia="en-AU"/>
        </w:rPr>
        <w:t xml:space="preserve">Please contact the ethics administrators </w:t>
      </w:r>
      <w:r w:rsidR="00B07AAD">
        <w:rPr>
          <w:rFonts w:ascii="Arial" w:hAnsi="Arial" w:cs="Arial"/>
          <w:sz w:val="18"/>
          <w:szCs w:val="20"/>
          <w:lang w:val="en" w:eastAsia="en-AU"/>
        </w:rPr>
        <w:t xml:space="preserve">to confirm </w:t>
      </w:r>
      <w:proofErr w:type="gramStart"/>
      <w:r w:rsidR="00B07AAD">
        <w:rPr>
          <w:rFonts w:ascii="Arial" w:hAnsi="Arial" w:cs="Arial"/>
          <w:sz w:val="18"/>
          <w:szCs w:val="20"/>
          <w:lang w:val="en" w:eastAsia="en-AU"/>
        </w:rPr>
        <w:t>whether or not</w:t>
      </w:r>
      <w:proofErr w:type="gramEnd"/>
      <w:r w:rsidR="00B07AAD">
        <w:rPr>
          <w:rFonts w:ascii="Arial" w:hAnsi="Arial" w:cs="Arial"/>
          <w:sz w:val="18"/>
          <w:szCs w:val="20"/>
          <w:lang w:val="en" w:eastAsia="en-AU"/>
        </w:rPr>
        <w:t xml:space="preserve"> a hard copy is also required.</w:t>
      </w:r>
      <w:r>
        <w:rPr>
          <w:rFonts w:ascii="Arial" w:hAnsi="Arial" w:cs="Arial"/>
          <w:sz w:val="18"/>
          <w:szCs w:val="20"/>
          <w:lang w:val="en" w:eastAsia="en-AU"/>
        </w:rPr>
        <w:t xml:space="preserve"> </w:t>
      </w:r>
      <w:r w:rsidR="00C56BC5">
        <w:rPr>
          <w:rFonts w:ascii="Arial" w:hAnsi="Arial" w:cs="Arial"/>
          <w:sz w:val="18"/>
          <w:szCs w:val="20"/>
          <w:lang w:val="en" w:eastAsia="en-AU"/>
        </w:rPr>
        <w:t>Please ensure that the file that you email is identical to the hardcopy file.</w:t>
      </w:r>
    </w:p>
    <w:p w14:paraId="32928CF8" w14:textId="77777777" w:rsidR="00844234" w:rsidRPr="00807EED" w:rsidRDefault="00807EED" w:rsidP="008E0474">
      <w:pPr>
        <w:suppressAutoHyphens w:val="0"/>
        <w:spacing w:before="100" w:beforeAutospacing="1" w:after="90"/>
        <w:ind w:right="139"/>
        <w:jc w:val="both"/>
        <w:rPr>
          <w:rFonts w:ascii="Arial" w:hAnsi="Arial" w:cs="Arial"/>
          <w:sz w:val="18"/>
          <w:szCs w:val="20"/>
          <w:lang w:val="en-US"/>
        </w:rPr>
      </w:pPr>
      <w:r w:rsidRPr="00807EED">
        <w:rPr>
          <w:rFonts w:ascii="Arial" w:hAnsi="Arial" w:cs="Arial"/>
          <w:sz w:val="18"/>
          <w:szCs w:val="20"/>
          <w:lang w:val="en" w:eastAsia="en-AU"/>
        </w:rPr>
        <w:t>Delivery ad</w:t>
      </w:r>
      <w:r>
        <w:rPr>
          <w:rFonts w:ascii="Arial" w:hAnsi="Arial" w:cs="Arial"/>
          <w:sz w:val="18"/>
          <w:szCs w:val="20"/>
          <w:lang w:val="en" w:eastAsia="en-AU"/>
        </w:rPr>
        <w:t>dr</w:t>
      </w:r>
      <w:r w:rsidRPr="00807EED">
        <w:rPr>
          <w:rFonts w:ascii="Arial" w:hAnsi="Arial" w:cs="Arial"/>
          <w:sz w:val="18"/>
          <w:szCs w:val="20"/>
          <w:lang w:val="en" w:eastAsia="en-AU"/>
        </w:rPr>
        <w:t>ess:</w:t>
      </w:r>
    </w:p>
    <w:p w14:paraId="3B36C4BC" w14:textId="77777777" w:rsidR="00844234" w:rsidRPr="008A46AE" w:rsidRDefault="00844234" w:rsidP="00844234">
      <w:pPr>
        <w:ind w:left="2268" w:right="139"/>
        <w:rPr>
          <w:rFonts w:ascii="Arial" w:hAnsi="Arial" w:cs="Arial"/>
          <w:sz w:val="18"/>
          <w:szCs w:val="20"/>
          <w:lang w:val="en"/>
        </w:rPr>
      </w:pPr>
      <w:r w:rsidRPr="008A46AE">
        <w:rPr>
          <w:rFonts w:ascii="Arial" w:hAnsi="Arial" w:cs="Arial"/>
          <w:sz w:val="18"/>
          <w:szCs w:val="20"/>
          <w:lang w:val="en"/>
        </w:rPr>
        <w:t>Ethics Administrator Officer,</w:t>
      </w:r>
      <w:r w:rsidRPr="008A46AE">
        <w:rPr>
          <w:rFonts w:ascii="Arial" w:hAnsi="Arial" w:cs="Arial"/>
          <w:sz w:val="18"/>
          <w:szCs w:val="20"/>
          <w:lang w:val="en"/>
        </w:rPr>
        <w:br/>
        <w:t>Menzies School of Health Research,</w:t>
      </w:r>
      <w:r w:rsidRPr="008A46AE">
        <w:rPr>
          <w:rFonts w:ascii="Arial" w:hAnsi="Arial" w:cs="Arial"/>
          <w:sz w:val="18"/>
          <w:szCs w:val="20"/>
          <w:lang w:val="en"/>
        </w:rPr>
        <w:br/>
        <w:t>PO Box 41096,</w:t>
      </w:r>
      <w:r w:rsidRPr="008A46AE">
        <w:rPr>
          <w:rFonts w:ascii="Arial" w:hAnsi="Arial" w:cs="Arial"/>
          <w:sz w:val="18"/>
          <w:szCs w:val="20"/>
          <w:lang w:val="en"/>
        </w:rPr>
        <w:br/>
        <w:t>Casuarina NT 0811.</w:t>
      </w:r>
    </w:p>
    <w:p w14:paraId="3F263471" w14:textId="77777777" w:rsidR="00844234" w:rsidRPr="008A46AE" w:rsidRDefault="00844234" w:rsidP="00844234">
      <w:pPr>
        <w:ind w:right="139"/>
        <w:jc w:val="both"/>
        <w:rPr>
          <w:rFonts w:ascii="Arial" w:hAnsi="Arial" w:cs="Arial"/>
          <w:sz w:val="18"/>
          <w:szCs w:val="20"/>
          <w:lang w:val="en-US"/>
        </w:rPr>
      </w:pPr>
    </w:p>
    <w:p w14:paraId="37B6AC37" w14:textId="77777777" w:rsidR="00444122" w:rsidRDefault="00844234" w:rsidP="00844234">
      <w:pPr>
        <w:ind w:right="139"/>
        <w:jc w:val="both"/>
        <w:rPr>
          <w:rFonts w:ascii="Arial" w:hAnsi="Arial" w:cs="Arial"/>
          <w:sz w:val="18"/>
          <w:szCs w:val="20"/>
          <w:lang w:val="en-US"/>
        </w:rPr>
      </w:pPr>
      <w:r w:rsidRPr="008A46AE">
        <w:rPr>
          <w:rFonts w:ascii="Arial" w:hAnsi="Arial" w:cs="Arial"/>
          <w:sz w:val="18"/>
          <w:szCs w:val="20"/>
          <w:lang w:val="en-US"/>
        </w:rPr>
        <w:t xml:space="preserve">Please note that </w:t>
      </w:r>
      <w:proofErr w:type="gramStart"/>
      <w:r w:rsidRPr="008A46AE">
        <w:rPr>
          <w:rFonts w:ascii="Arial" w:hAnsi="Arial" w:cs="Arial"/>
          <w:sz w:val="18"/>
          <w:szCs w:val="20"/>
          <w:lang w:val="en-US"/>
        </w:rPr>
        <w:t>hand written</w:t>
      </w:r>
      <w:proofErr w:type="gramEnd"/>
      <w:r w:rsidRPr="008A46AE">
        <w:rPr>
          <w:rFonts w:ascii="Arial" w:hAnsi="Arial" w:cs="Arial"/>
          <w:sz w:val="18"/>
          <w:szCs w:val="20"/>
          <w:lang w:val="en-US"/>
        </w:rPr>
        <w:t xml:space="preserve"> applications will not be accepted. Please ensure that the Track Changes </w:t>
      </w:r>
      <w:r w:rsidR="00C15DBF" w:rsidRPr="008A46AE">
        <w:rPr>
          <w:rFonts w:ascii="Arial" w:hAnsi="Arial" w:cs="Arial"/>
          <w:sz w:val="18"/>
          <w:szCs w:val="20"/>
          <w:lang w:val="en-US"/>
        </w:rPr>
        <w:t>function is</w:t>
      </w:r>
      <w:r w:rsidRPr="008A46AE">
        <w:rPr>
          <w:rFonts w:ascii="Arial" w:hAnsi="Arial" w:cs="Arial"/>
          <w:sz w:val="18"/>
          <w:szCs w:val="20"/>
          <w:lang w:val="en-US"/>
        </w:rPr>
        <w:t xml:space="preserve"> disabled.</w:t>
      </w:r>
    </w:p>
    <w:p w14:paraId="75F999A9" w14:textId="77777777" w:rsidR="00844234" w:rsidRPr="008A46AE" w:rsidRDefault="00444122" w:rsidP="00844234">
      <w:pPr>
        <w:ind w:right="139"/>
        <w:jc w:val="both"/>
        <w:rPr>
          <w:rFonts w:ascii="Arial" w:hAnsi="Arial" w:cs="Arial"/>
          <w:sz w:val="18"/>
          <w:szCs w:val="20"/>
          <w:lang w:val="en-US"/>
        </w:rPr>
      </w:pPr>
      <w:r w:rsidRPr="008A46AE">
        <w:rPr>
          <w:rFonts w:ascii="Arial" w:hAnsi="Arial" w:cs="Arial"/>
          <w:sz w:val="18"/>
          <w:szCs w:val="20"/>
          <w:lang w:val="en-US"/>
        </w:rPr>
        <w:t xml:space="preserve"> </w:t>
      </w:r>
    </w:p>
    <w:p w14:paraId="0388E6E1" w14:textId="77777777" w:rsidR="00844234" w:rsidRDefault="00844234" w:rsidP="00844234">
      <w:pPr>
        <w:ind w:right="139"/>
        <w:jc w:val="both"/>
        <w:rPr>
          <w:rFonts w:ascii="Arial" w:hAnsi="Arial" w:cs="Arial"/>
          <w:sz w:val="18"/>
          <w:szCs w:val="20"/>
        </w:rPr>
      </w:pPr>
      <w:r w:rsidRPr="008A46AE">
        <w:rPr>
          <w:rFonts w:ascii="Arial" w:hAnsi="Arial" w:cs="Arial"/>
          <w:sz w:val="18"/>
          <w:szCs w:val="20"/>
        </w:rPr>
        <w:t>If the Principal Investigator will not be contactable on his or her normal phone number (as listed in the application) when the Ethics Committees convene, please supply additional details on how he or she may be contacted during the meeting times as listed above.</w:t>
      </w:r>
    </w:p>
    <w:p w14:paraId="360DEA3B" w14:textId="77777777" w:rsidR="00B24F83" w:rsidRPr="008A46AE" w:rsidRDefault="00557B8D" w:rsidP="009E4E6A">
      <w:pPr>
        <w:spacing w:before="120"/>
        <w:ind w:right="139"/>
        <w:jc w:val="both"/>
        <w:rPr>
          <w:rFonts w:ascii="Arial" w:hAnsi="Arial" w:cs="Arial"/>
          <w:sz w:val="18"/>
          <w:szCs w:val="20"/>
        </w:rPr>
      </w:pPr>
      <w:r w:rsidRPr="008A46AE">
        <w:rPr>
          <w:rFonts w:ascii="Arial" w:hAnsi="Arial" w:cs="Arial"/>
          <w:sz w:val="18"/>
          <w:szCs w:val="20"/>
        </w:rPr>
        <w:t xml:space="preserve">Please ensure that all attachments to the application are collated. </w:t>
      </w:r>
      <w:r w:rsidR="009E4E6A" w:rsidRPr="008A46AE">
        <w:rPr>
          <w:rFonts w:ascii="Arial" w:hAnsi="Arial" w:cs="Arial"/>
          <w:sz w:val="18"/>
          <w:szCs w:val="20"/>
        </w:rPr>
        <w:t xml:space="preserve">It is the responsibility of the researcher to ensure that the </w:t>
      </w:r>
      <w:r w:rsidR="00B24F83" w:rsidRPr="008A46AE">
        <w:rPr>
          <w:rFonts w:ascii="Arial" w:hAnsi="Arial" w:cs="Arial"/>
          <w:sz w:val="18"/>
          <w:szCs w:val="20"/>
        </w:rPr>
        <w:t xml:space="preserve">application </w:t>
      </w:r>
      <w:r w:rsidR="009E4E6A" w:rsidRPr="008A46AE">
        <w:rPr>
          <w:rFonts w:ascii="Arial" w:hAnsi="Arial" w:cs="Arial"/>
          <w:sz w:val="18"/>
          <w:szCs w:val="20"/>
        </w:rPr>
        <w:t>is</w:t>
      </w:r>
      <w:r w:rsidR="00B24F83" w:rsidRPr="008A46AE">
        <w:rPr>
          <w:rFonts w:ascii="Arial" w:hAnsi="Arial" w:cs="Arial"/>
          <w:sz w:val="18"/>
          <w:szCs w:val="20"/>
        </w:rPr>
        <w:t xml:space="preserve"> complete, with all relevant documentation attached</w:t>
      </w:r>
      <w:r w:rsidRPr="008A46AE">
        <w:rPr>
          <w:rFonts w:ascii="Arial" w:hAnsi="Arial" w:cs="Arial"/>
          <w:sz w:val="18"/>
          <w:szCs w:val="20"/>
        </w:rPr>
        <w:t xml:space="preserve"> and this includes obtaining the signatures of the Principal Investigator, co-</w:t>
      </w:r>
      <w:proofErr w:type="gramStart"/>
      <w:r w:rsidRPr="008A46AE">
        <w:rPr>
          <w:rFonts w:ascii="Arial" w:hAnsi="Arial" w:cs="Arial"/>
          <w:sz w:val="18"/>
          <w:szCs w:val="20"/>
        </w:rPr>
        <w:t>investigators</w:t>
      </w:r>
      <w:proofErr w:type="gramEnd"/>
      <w:r w:rsidRPr="008A46AE">
        <w:rPr>
          <w:rFonts w:ascii="Arial" w:hAnsi="Arial" w:cs="Arial"/>
          <w:sz w:val="18"/>
          <w:szCs w:val="20"/>
        </w:rPr>
        <w:t xml:space="preserve"> and the Sponsor/Department Head prior to submission</w:t>
      </w:r>
      <w:r w:rsidR="00B24F83" w:rsidRPr="008A46AE">
        <w:rPr>
          <w:rFonts w:ascii="Arial" w:hAnsi="Arial" w:cs="Arial"/>
          <w:sz w:val="18"/>
          <w:szCs w:val="20"/>
        </w:rPr>
        <w:t xml:space="preserve">. </w:t>
      </w:r>
    </w:p>
    <w:p w14:paraId="4EDF9E84" w14:textId="77777777" w:rsidR="0086066E" w:rsidRPr="008A46AE" w:rsidRDefault="0086066E" w:rsidP="008B53A3">
      <w:pPr>
        <w:ind w:right="139"/>
        <w:jc w:val="both"/>
        <w:rPr>
          <w:rFonts w:ascii="Arial" w:hAnsi="Arial" w:cs="Arial"/>
          <w:sz w:val="18"/>
          <w:szCs w:val="20"/>
        </w:rPr>
      </w:pPr>
    </w:p>
    <w:p w14:paraId="73D119EC" w14:textId="77777777" w:rsidR="003F215A" w:rsidRDefault="003F215A" w:rsidP="008B53A3">
      <w:pPr>
        <w:ind w:right="139"/>
        <w:jc w:val="both"/>
        <w:rPr>
          <w:rFonts w:ascii="Arial" w:hAnsi="Arial" w:cs="Arial"/>
          <w:sz w:val="18"/>
          <w:szCs w:val="20"/>
        </w:rPr>
      </w:pPr>
    </w:p>
    <w:p w14:paraId="37DC691F" w14:textId="77777777" w:rsidR="00844234" w:rsidRPr="008A46AE" w:rsidRDefault="00844234" w:rsidP="008B53A3">
      <w:pPr>
        <w:ind w:right="139"/>
        <w:jc w:val="both"/>
        <w:rPr>
          <w:rFonts w:ascii="Arial" w:hAnsi="Arial" w:cs="Arial"/>
          <w:sz w:val="18"/>
          <w:szCs w:val="20"/>
        </w:rPr>
      </w:pPr>
    </w:p>
    <w:p w14:paraId="1DB9A3CE" w14:textId="77777777" w:rsidR="003F215A" w:rsidRPr="008A46AE" w:rsidRDefault="003B4C4B" w:rsidP="008B53A3">
      <w:pPr>
        <w:ind w:right="139"/>
        <w:jc w:val="both"/>
        <w:rPr>
          <w:rFonts w:ascii="Arial" w:hAnsi="Arial" w:cs="Arial"/>
          <w:sz w:val="18"/>
          <w:szCs w:val="20"/>
        </w:rPr>
      </w:pPr>
      <w:r>
        <w:rPr>
          <w:rFonts w:ascii="Arial" w:hAnsi="Arial" w:cs="Arial"/>
          <w:sz w:val="18"/>
          <w:szCs w:val="20"/>
        </w:rPr>
        <w:br w:type="page"/>
      </w:r>
    </w:p>
    <w:p w14:paraId="75CDCBA2" w14:textId="77777777" w:rsidR="005A126E" w:rsidRDefault="005A126E" w:rsidP="005A126E">
      <w:pPr>
        <w:tabs>
          <w:tab w:val="left" w:pos="5130"/>
          <w:tab w:val="left" w:pos="5928"/>
          <w:tab w:val="left" w:pos="7353"/>
          <w:tab w:val="left" w:pos="8208"/>
          <w:tab w:val="right" w:leader="dot" w:pos="9554"/>
        </w:tabs>
        <w:jc w:val="center"/>
        <w:outlineLvl w:val="0"/>
        <w:rPr>
          <w:rFonts w:ascii="Arial" w:hAnsi="Arial" w:cs="Arial"/>
          <w:b/>
          <w:bCs/>
          <w:sz w:val="32"/>
          <w:szCs w:val="22"/>
        </w:rPr>
      </w:pPr>
      <w:r>
        <w:rPr>
          <w:rFonts w:ascii="Arial" w:hAnsi="Arial" w:cs="Arial"/>
          <w:b/>
          <w:bCs/>
          <w:sz w:val="32"/>
          <w:szCs w:val="22"/>
        </w:rPr>
        <w:t xml:space="preserve">Human Research Ethics Committee of the Northern Territory Department of Health and </w:t>
      </w:r>
      <w:r w:rsidRPr="005A126E">
        <w:rPr>
          <w:rFonts w:ascii="Arial" w:hAnsi="Arial" w:cs="Arial"/>
          <w:b/>
          <w:bCs/>
          <w:sz w:val="32"/>
          <w:szCs w:val="22"/>
        </w:rPr>
        <w:t>Menzies School of Health Research</w:t>
      </w:r>
    </w:p>
    <w:p w14:paraId="7309EFB9" w14:textId="77777777" w:rsidR="005A126E" w:rsidRPr="00BA4272" w:rsidRDefault="005A126E" w:rsidP="005A126E">
      <w:pPr>
        <w:tabs>
          <w:tab w:val="left" w:pos="5130"/>
          <w:tab w:val="left" w:pos="5928"/>
          <w:tab w:val="left" w:pos="7353"/>
          <w:tab w:val="left" w:pos="8208"/>
          <w:tab w:val="right" w:leader="dot" w:pos="9554"/>
        </w:tabs>
        <w:jc w:val="center"/>
        <w:outlineLvl w:val="0"/>
        <w:rPr>
          <w:rFonts w:ascii="Arial" w:hAnsi="Arial" w:cs="Arial"/>
          <w:b/>
          <w:bCs/>
          <w:sz w:val="22"/>
          <w:szCs w:val="22"/>
        </w:rPr>
      </w:pPr>
      <w:r>
        <w:rPr>
          <w:rFonts w:ascii="Arial" w:hAnsi="Arial" w:cs="Arial"/>
          <w:b/>
          <w:bCs/>
          <w:sz w:val="32"/>
          <w:szCs w:val="22"/>
        </w:rPr>
        <w:t>RESEARCH ETHICS</w:t>
      </w:r>
      <w:r w:rsidRPr="000455AA">
        <w:rPr>
          <w:rFonts w:ascii="Arial" w:hAnsi="Arial" w:cs="Arial"/>
          <w:b/>
          <w:bCs/>
          <w:sz w:val="32"/>
          <w:szCs w:val="22"/>
        </w:rPr>
        <w:t xml:space="preserve"> APPLICATION CHECKLIST</w:t>
      </w:r>
    </w:p>
    <w:p w14:paraId="5F3E7F5F" w14:textId="77777777" w:rsidR="005A126E" w:rsidRPr="00861AF6" w:rsidRDefault="002F3667" w:rsidP="005A126E">
      <w:pPr>
        <w:jc w:val="center"/>
        <w:rPr>
          <w:rFonts w:ascii="Arial" w:hAnsi="Arial" w:cs="Arial"/>
          <w:b/>
          <w:sz w:val="22"/>
          <w:szCs w:val="22"/>
        </w:rPr>
      </w:pPr>
      <w:r>
        <w:rPr>
          <w:rFonts w:ascii="Arial" w:hAnsi="Arial" w:cs="Arial"/>
          <w:b/>
          <w:sz w:val="22"/>
          <w:szCs w:val="22"/>
        </w:rPr>
        <w:t>P</w:t>
      </w:r>
      <w:r w:rsidR="005A126E">
        <w:rPr>
          <w:rFonts w:ascii="Arial" w:hAnsi="Arial" w:cs="Arial"/>
          <w:b/>
          <w:sz w:val="22"/>
          <w:szCs w:val="22"/>
        </w:rPr>
        <w:t>lease u</w:t>
      </w:r>
      <w:r w:rsidR="005A126E" w:rsidRPr="00861AF6">
        <w:rPr>
          <w:rFonts w:ascii="Arial" w:hAnsi="Arial" w:cs="Arial"/>
          <w:b/>
          <w:sz w:val="22"/>
          <w:szCs w:val="22"/>
        </w:rPr>
        <w:t>se this list to ensure the c</w:t>
      </w:r>
      <w:r w:rsidR="005A126E">
        <w:rPr>
          <w:rFonts w:ascii="Arial" w:hAnsi="Arial" w:cs="Arial"/>
          <w:b/>
          <w:sz w:val="22"/>
          <w:szCs w:val="22"/>
        </w:rPr>
        <w:t>ompleteness of your application.</w:t>
      </w:r>
    </w:p>
    <w:p w14:paraId="7BA94064" w14:textId="77777777" w:rsidR="005A126E" w:rsidRPr="0038553B" w:rsidRDefault="005A126E" w:rsidP="005A126E">
      <w:pPr>
        <w:rPr>
          <w:rFonts w:ascii="Arial" w:hAnsi="Arial" w:cs="Arial"/>
          <w:sz w:val="20"/>
          <w:szCs w:val="20"/>
        </w:rPr>
      </w:pPr>
    </w:p>
    <w:tbl>
      <w:tblPr>
        <w:tblW w:w="10984" w:type="dxa"/>
        <w:tblInd w:w="-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95"/>
        <w:gridCol w:w="689"/>
        <w:gridCol w:w="628"/>
        <w:gridCol w:w="672"/>
      </w:tblGrid>
      <w:tr w:rsidR="005A126E" w:rsidRPr="0038553B" w14:paraId="09DCB689" w14:textId="77777777" w:rsidTr="005A126E">
        <w:trPr>
          <w:trHeight w:val="20"/>
        </w:trPr>
        <w:tc>
          <w:tcPr>
            <w:tcW w:w="8995" w:type="dxa"/>
            <w:shd w:val="pct15" w:color="000000" w:fill="FFFFFF"/>
            <w:tcMar>
              <w:top w:w="57" w:type="dxa"/>
              <w:left w:w="57" w:type="dxa"/>
              <w:bottom w:w="57" w:type="dxa"/>
              <w:right w:w="57" w:type="dxa"/>
            </w:tcMar>
          </w:tcPr>
          <w:p w14:paraId="27183736" w14:textId="77777777" w:rsidR="005A126E" w:rsidRPr="0038553B" w:rsidRDefault="005A126E" w:rsidP="005A126E">
            <w:pPr>
              <w:rPr>
                <w:rFonts w:ascii="Arial" w:hAnsi="Arial" w:cs="Arial"/>
                <w:b/>
                <w:sz w:val="18"/>
                <w:szCs w:val="18"/>
              </w:rPr>
            </w:pPr>
            <w:r>
              <w:rPr>
                <w:rFonts w:ascii="Arial" w:hAnsi="Arial" w:cs="Arial"/>
                <w:b/>
                <w:sz w:val="20"/>
                <w:szCs w:val="20"/>
              </w:rPr>
              <w:t>Mandatory components for all submissions to a Human Research Ethics Committee</w:t>
            </w:r>
          </w:p>
        </w:tc>
        <w:tc>
          <w:tcPr>
            <w:tcW w:w="689" w:type="dxa"/>
            <w:shd w:val="pct15" w:color="000000" w:fill="FFFFFF"/>
            <w:tcMar>
              <w:top w:w="57" w:type="dxa"/>
              <w:left w:w="57" w:type="dxa"/>
              <w:bottom w:w="57" w:type="dxa"/>
              <w:right w:w="57" w:type="dxa"/>
            </w:tcMar>
          </w:tcPr>
          <w:p w14:paraId="670AE842" w14:textId="77777777" w:rsidR="005A126E" w:rsidRPr="0038553B" w:rsidRDefault="005A126E" w:rsidP="008F010D">
            <w:pPr>
              <w:jc w:val="center"/>
              <w:rPr>
                <w:rFonts w:ascii="Arial" w:hAnsi="Arial" w:cs="Arial"/>
                <w:b/>
                <w:sz w:val="20"/>
                <w:szCs w:val="20"/>
              </w:rPr>
            </w:pPr>
            <w:r w:rsidRPr="0038553B">
              <w:rPr>
                <w:rFonts w:ascii="Arial" w:hAnsi="Arial" w:cs="Arial"/>
                <w:b/>
                <w:sz w:val="20"/>
                <w:szCs w:val="20"/>
              </w:rPr>
              <w:t>YES</w:t>
            </w:r>
          </w:p>
        </w:tc>
        <w:tc>
          <w:tcPr>
            <w:tcW w:w="628" w:type="dxa"/>
            <w:shd w:val="pct15" w:color="000000" w:fill="FFFFFF"/>
            <w:tcMar>
              <w:top w:w="57" w:type="dxa"/>
              <w:left w:w="57" w:type="dxa"/>
              <w:bottom w:w="57" w:type="dxa"/>
              <w:right w:w="57" w:type="dxa"/>
            </w:tcMar>
          </w:tcPr>
          <w:p w14:paraId="287D1D6B" w14:textId="77777777" w:rsidR="005A126E" w:rsidRPr="0038553B" w:rsidRDefault="005A126E" w:rsidP="008F010D">
            <w:pPr>
              <w:jc w:val="center"/>
              <w:rPr>
                <w:rFonts w:ascii="Arial" w:hAnsi="Arial" w:cs="Arial"/>
                <w:b/>
                <w:sz w:val="20"/>
                <w:szCs w:val="20"/>
              </w:rPr>
            </w:pPr>
            <w:r w:rsidRPr="0038553B">
              <w:rPr>
                <w:rFonts w:ascii="Arial" w:hAnsi="Arial" w:cs="Arial"/>
                <w:b/>
                <w:sz w:val="20"/>
                <w:szCs w:val="20"/>
              </w:rPr>
              <w:t>NO</w:t>
            </w:r>
          </w:p>
        </w:tc>
        <w:tc>
          <w:tcPr>
            <w:tcW w:w="672" w:type="dxa"/>
            <w:shd w:val="pct15" w:color="000000" w:fill="FFFFFF"/>
            <w:tcMar>
              <w:top w:w="57" w:type="dxa"/>
              <w:left w:w="57" w:type="dxa"/>
              <w:bottom w:w="57" w:type="dxa"/>
              <w:right w:w="57" w:type="dxa"/>
            </w:tcMar>
          </w:tcPr>
          <w:p w14:paraId="62DE6BDC" w14:textId="77777777" w:rsidR="005A126E" w:rsidRPr="0038553B" w:rsidRDefault="005A126E" w:rsidP="008F010D">
            <w:pPr>
              <w:jc w:val="center"/>
              <w:rPr>
                <w:rFonts w:ascii="Arial" w:hAnsi="Arial" w:cs="Arial"/>
                <w:b/>
                <w:sz w:val="20"/>
                <w:szCs w:val="20"/>
              </w:rPr>
            </w:pPr>
            <w:r w:rsidRPr="0038553B">
              <w:rPr>
                <w:rFonts w:ascii="Arial" w:hAnsi="Arial" w:cs="Arial"/>
                <w:b/>
                <w:sz w:val="20"/>
                <w:szCs w:val="20"/>
              </w:rPr>
              <w:t>N/A</w:t>
            </w:r>
          </w:p>
        </w:tc>
      </w:tr>
      <w:tr w:rsidR="00816885" w:rsidRPr="0038553B" w14:paraId="3D1EF5C6" w14:textId="77777777" w:rsidTr="008F010D">
        <w:trPr>
          <w:trHeight w:val="20"/>
        </w:trPr>
        <w:tc>
          <w:tcPr>
            <w:tcW w:w="8995" w:type="dxa"/>
            <w:tcMar>
              <w:top w:w="57" w:type="dxa"/>
              <w:left w:w="57" w:type="dxa"/>
              <w:bottom w:w="57" w:type="dxa"/>
              <w:right w:w="57" w:type="dxa"/>
            </w:tcMar>
          </w:tcPr>
          <w:p w14:paraId="7353508D" w14:textId="77777777" w:rsidR="00816885" w:rsidRDefault="00816885" w:rsidP="005A126E">
            <w:pPr>
              <w:rPr>
                <w:rFonts w:ascii="Arial" w:hAnsi="Arial" w:cs="Arial"/>
                <w:sz w:val="18"/>
                <w:szCs w:val="18"/>
              </w:rPr>
            </w:pPr>
            <w:r>
              <w:rPr>
                <w:rFonts w:ascii="Arial" w:hAnsi="Arial" w:cs="Arial"/>
                <w:sz w:val="18"/>
                <w:szCs w:val="18"/>
              </w:rPr>
              <w:t xml:space="preserve">1. </w:t>
            </w:r>
            <w:r w:rsidR="0096726C">
              <w:rPr>
                <w:rFonts w:ascii="Arial" w:hAnsi="Arial" w:cs="Arial"/>
                <w:sz w:val="18"/>
                <w:szCs w:val="18"/>
              </w:rPr>
              <w:t xml:space="preserve">  </w:t>
            </w:r>
            <w:r w:rsidRPr="008F010D">
              <w:rPr>
                <w:rFonts w:ascii="Arial" w:hAnsi="Arial" w:cs="Arial"/>
                <w:b/>
                <w:sz w:val="18"/>
                <w:szCs w:val="18"/>
              </w:rPr>
              <w:t>Cover letter signed by the Principal Investigator</w:t>
            </w:r>
            <w:r>
              <w:rPr>
                <w:rFonts w:ascii="Arial" w:hAnsi="Arial" w:cs="Arial"/>
                <w:sz w:val="18"/>
                <w:szCs w:val="18"/>
              </w:rPr>
              <w:t>.</w:t>
            </w:r>
          </w:p>
          <w:p w14:paraId="5E46268F" w14:textId="77777777" w:rsidR="00816885" w:rsidRDefault="00816885" w:rsidP="00816885">
            <w:pPr>
              <w:numPr>
                <w:ilvl w:val="0"/>
                <w:numId w:val="39"/>
              </w:numPr>
              <w:rPr>
                <w:rFonts w:ascii="Arial" w:hAnsi="Arial" w:cs="Arial"/>
                <w:sz w:val="18"/>
                <w:szCs w:val="18"/>
              </w:rPr>
            </w:pPr>
            <w:r>
              <w:rPr>
                <w:rFonts w:ascii="Arial" w:hAnsi="Arial" w:cs="Arial"/>
                <w:sz w:val="18"/>
                <w:szCs w:val="18"/>
              </w:rPr>
              <w:t>A brief description of the project including the Phase of the study if it is a clinical trial.</w:t>
            </w:r>
          </w:p>
          <w:p w14:paraId="4442272C" w14:textId="77777777" w:rsidR="002F3667" w:rsidRDefault="003305BA" w:rsidP="003305BA">
            <w:pPr>
              <w:numPr>
                <w:ilvl w:val="0"/>
                <w:numId w:val="39"/>
              </w:numPr>
              <w:rPr>
                <w:rFonts w:ascii="Arial" w:hAnsi="Arial" w:cs="Arial"/>
                <w:sz w:val="18"/>
                <w:szCs w:val="18"/>
              </w:rPr>
            </w:pPr>
            <w:r>
              <w:rPr>
                <w:rFonts w:ascii="Arial" w:hAnsi="Arial" w:cs="Arial"/>
                <w:sz w:val="18"/>
                <w:szCs w:val="18"/>
              </w:rPr>
              <w:t xml:space="preserve">A list of all </w:t>
            </w:r>
            <w:r w:rsidR="002F3667">
              <w:rPr>
                <w:rFonts w:ascii="Arial" w:hAnsi="Arial" w:cs="Arial"/>
                <w:sz w:val="18"/>
                <w:szCs w:val="18"/>
              </w:rPr>
              <w:t xml:space="preserve">NT </w:t>
            </w:r>
            <w:r>
              <w:rPr>
                <w:rFonts w:ascii="Arial" w:hAnsi="Arial" w:cs="Arial"/>
                <w:sz w:val="18"/>
                <w:szCs w:val="18"/>
              </w:rPr>
              <w:t>sites applicable to the HREC application for the research study</w:t>
            </w:r>
            <w:r w:rsidR="002F3667">
              <w:rPr>
                <w:rFonts w:ascii="Arial" w:hAnsi="Arial" w:cs="Arial"/>
                <w:sz w:val="18"/>
                <w:szCs w:val="18"/>
              </w:rPr>
              <w:t>.</w:t>
            </w:r>
          </w:p>
          <w:p w14:paraId="38E59A0D" w14:textId="77777777" w:rsidR="003305BA" w:rsidRDefault="002F3667" w:rsidP="003305BA">
            <w:pPr>
              <w:numPr>
                <w:ilvl w:val="0"/>
                <w:numId w:val="39"/>
              </w:numPr>
              <w:rPr>
                <w:rFonts w:ascii="Arial" w:hAnsi="Arial" w:cs="Arial"/>
                <w:sz w:val="18"/>
                <w:szCs w:val="18"/>
              </w:rPr>
            </w:pPr>
            <w:r>
              <w:rPr>
                <w:rFonts w:ascii="Arial" w:hAnsi="Arial" w:cs="Arial"/>
                <w:sz w:val="18"/>
                <w:szCs w:val="18"/>
              </w:rPr>
              <w:t>An explanation of</w:t>
            </w:r>
            <w:r w:rsidR="003305BA">
              <w:rPr>
                <w:rFonts w:ascii="Arial" w:hAnsi="Arial" w:cs="Arial"/>
                <w:sz w:val="18"/>
                <w:szCs w:val="18"/>
              </w:rPr>
              <w:t xml:space="preserve"> any NT involvement</w:t>
            </w:r>
            <w:r w:rsidR="00611E0C">
              <w:rPr>
                <w:rFonts w:ascii="Arial" w:hAnsi="Arial" w:cs="Arial"/>
                <w:sz w:val="18"/>
                <w:szCs w:val="18"/>
              </w:rPr>
              <w:t xml:space="preserve"> and local investigators</w:t>
            </w:r>
            <w:r w:rsidR="003305BA">
              <w:rPr>
                <w:rFonts w:ascii="Arial" w:hAnsi="Arial" w:cs="Arial"/>
                <w:sz w:val="18"/>
                <w:szCs w:val="18"/>
              </w:rPr>
              <w:t xml:space="preserve"> </w:t>
            </w:r>
            <w:r>
              <w:rPr>
                <w:rFonts w:ascii="Arial" w:hAnsi="Arial" w:cs="Arial"/>
                <w:sz w:val="18"/>
                <w:szCs w:val="18"/>
              </w:rPr>
              <w:t xml:space="preserve">if </w:t>
            </w:r>
            <w:r w:rsidR="003305BA">
              <w:rPr>
                <w:rFonts w:ascii="Arial" w:hAnsi="Arial" w:cs="Arial"/>
                <w:sz w:val="18"/>
                <w:szCs w:val="18"/>
              </w:rPr>
              <w:t xml:space="preserve">not explained in a multi-site </w:t>
            </w:r>
            <w:r w:rsidR="00611E0C">
              <w:rPr>
                <w:rFonts w:ascii="Arial" w:hAnsi="Arial" w:cs="Arial"/>
                <w:sz w:val="18"/>
                <w:szCs w:val="18"/>
              </w:rPr>
              <w:t>application</w:t>
            </w:r>
            <w:r>
              <w:rPr>
                <w:rFonts w:ascii="Arial" w:hAnsi="Arial" w:cs="Arial"/>
                <w:sz w:val="18"/>
                <w:szCs w:val="18"/>
              </w:rPr>
              <w:t xml:space="preserve"> and </w:t>
            </w:r>
            <w:r w:rsidR="00611E0C">
              <w:rPr>
                <w:rFonts w:ascii="Arial" w:hAnsi="Arial" w:cs="Arial"/>
                <w:sz w:val="18"/>
                <w:szCs w:val="18"/>
              </w:rPr>
              <w:t>a clear explanation of</w:t>
            </w:r>
            <w:r>
              <w:rPr>
                <w:rFonts w:ascii="Arial" w:hAnsi="Arial" w:cs="Arial"/>
                <w:sz w:val="18"/>
                <w:szCs w:val="18"/>
              </w:rPr>
              <w:t xml:space="preserve"> how the project will be facilitated in the NT</w:t>
            </w:r>
            <w:r w:rsidR="003305BA">
              <w:rPr>
                <w:rFonts w:ascii="Arial" w:hAnsi="Arial" w:cs="Arial"/>
                <w:sz w:val="18"/>
                <w:szCs w:val="18"/>
              </w:rPr>
              <w:t>.</w:t>
            </w:r>
          </w:p>
          <w:p w14:paraId="5B53C11C" w14:textId="77777777" w:rsidR="00816885" w:rsidRDefault="00816885" w:rsidP="00816885">
            <w:pPr>
              <w:numPr>
                <w:ilvl w:val="0"/>
                <w:numId w:val="39"/>
              </w:numPr>
              <w:rPr>
                <w:rFonts w:ascii="Arial" w:hAnsi="Arial" w:cs="Arial"/>
                <w:sz w:val="18"/>
                <w:szCs w:val="18"/>
              </w:rPr>
            </w:pPr>
            <w:r>
              <w:rPr>
                <w:rFonts w:ascii="Arial" w:hAnsi="Arial" w:cs="Arial"/>
                <w:sz w:val="18"/>
                <w:szCs w:val="18"/>
              </w:rPr>
              <w:t>A list of supporting documentation submitted including version dates/numbers.</w:t>
            </w:r>
          </w:p>
          <w:p w14:paraId="37242797" w14:textId="77777777" w:rsidR="008F010D" w:rsidRDefault="00816885" w:rsidP="008F010D">
            <w:pPr>
              <w:numPr>
                <w:ilvl w:val="0"/>
                <w:numId w:val="39"/>
              </w:numPr>
              <w:rPr>
                <w:rFonts w:ascii="Arial" w:hAnsi="Arial" w:cs="Arial"/>
                <w:sz w:val="18"/>
                <w:szCs w:val="18"/>
              </w:rPr>
            </w:pPr>
            <w:r>
              <w:rPr>
                <w:rFonts w:ascii="Arial" w:hAnsi="Arial" w:cs="Arial"/>
                <w:sz w:val="18"/>
                <w:szCs w:val="18"/>
              </w:rPr>
              <w:t xml:space="preserve">For commercially sponsored research studies; </w:t>
            </w:r>
            <w:r w:rsidR="008F010D">
              <w:rPr>
                <w:rFonts w:ascii="Arial" w:hAnsi="Arial" w:cs="Arial"/>
                <w:sz w:val="18"/>
                <w:szCs w:val="18"/>
              </w:rPr>
              <w:t>the name and address of the sponsor organisation/CRO/CRA for the HREC review. (Australian address).</w:t>
            </w:r>
          </w:p>
          <w:p w14:paraId="010F8C39" w14:textId="77777777" w:rsidR="002E2BCC" w:rsidRPr="0038553B" w:rsidRDefault="002E2BCC" w:rsidP="002E2BCC">
            <w:pPr>
              <w:numPr>
                <w:ilvl w:val="0"/>
                <w:numId w:val="39"/>
              </w:numPr>
              <w:rPr>
                <w:rFonts w:ascii="Arial" w:hAnsi="Arial" w:cs="Arial"/>
                <w:sz w:val="18"/>
                <w:szCs w:val="18"/>
              </w:rPr>
            </w:pPr>
            <w:r>
              <w:rPr>
                <w:rFonts w:ascii="Arial" w:hAnsi="Arial" w:cs="Arial"/>
                <w:sz w:val="18"/>
                <w:szCs w:val="18"/>
              </w:rPr>
              <w:t>Principal Investigator should not be a student. If the project is student research</w:t>
            </w:r>
            <w:r w:rsidR="00B97633">
              <w:rPr>
                <w:rFonts w:ascii="Arial" w:hAnsi="Arial" w:cs="Arial"/>
                <w:sz w:val="18"/>
                <w:szCs w:val="18"/>
              </w:rPr>
              <w:t>,</w:t>
            </w:r>
            <w:r>
              <w:rPr>
                <w:rFonts w:ascii="Arial" w:hAnsi="Arial" w:cs="Arial"/>
                <w:sz w:val="18"/>
                <w:szCs w:val="18"/>
              </w:rPr>
              <w:t xml:space="preserve"> then the student’s main supervisor should be listed as Principal Investigator.</w:t>
            </w:r>
          </w:p>
        </w:tc>
        <w:tc>
          <w:tcPr>
            <w:tcW w:w="689" w:type="dxa"/>
            <w:tcMar>
              <w:top w:w="57" w:type="dxa"/>
              <w:left w:w="57" w:type="dxa"/>
              <w:bottom w:w="57" w:type="dxa"/>
              <w:right w:w="57" w:type="dxa"/>
            </w:tcMar>
          </w:tcPr>
          <w:p w14:paraId="4C831B4E" w14:textId="77777777" w:rsidR="00816885" w:rsidRPr="0038553B" w:rsidRDefault="00816885" w:rsidP="005A126E">
            <w:pPr>
              <w:rPr>
                <w:rFonts w:ascii="Arial" w:hAnsi="Arial" w:cs="Arial"/>
                <w:sz w:val="20"/>
                <w:szCs w:val="20"/>
              </w:rPr>
            </w:pPr>
          </w:p>
        </w:tc>
        <w:tc>
          <w:tcPr>
            <w:tcW w:w="628" w:type="dxa"/>
            <w:tcMar>
              <w:top w:w="57" w:type="dxa"/>
              <w:left w:w="57" w:type="dxa"/>
              <w:bottom w:w="57" w:type="dxa"/>
              <w:right w:w="57" w:type="dxa"/>
            </w:tcMar>
          </w:tcPr>
          <w:p w14:paraId="5CBB6CCE" w14:textId="77777777" w:rsidR="00816885" w:rsidRPr="0038553B" w:rsidRDefault="00816885" w:rsidP="005A126E">
            <w:pPr>
              <w:rPr>
                <w:rFonts w:ascii="Arial" w:hAnsi="Arial" w:cs="Arial"/>
                <w:sz w:val="20"/>
                <w:szCs w:val="20"/>
              </w:rPr>
            </w:pPr>
          </w:p>
        </w:tc>
        <w:tc>
          <w:tcPr>
            <w:tcW w:w="672" w:type="dxa"/>
            <w:tcMar>
              <w:top w:w="57" w:type="dxa"/>
              <w:left w:w="57" w:type="dxa"/>
              <w:bottom w:w="57" w:type="dxa"/>
              <w:right w:w="57" w:type="dxa"/>
            </w:tcMar>
          </w:tcPr>
          <w:p w14:paraId="1D4A0E9A" w14:textId="77777777" w:rsidR="00816885" w:rsidRPr="0038553B" w:rsidRDefault="00816885" w:rsidP="005A126E">
            <w:pPr>
              <w:rPr>
                <w:rFonts w:ascii="Arial" w:hAnsi="Arial" w:cs="Arial"/>
                <w:sz w:val="20"/>
                <w:szCs w:val="20"/>
              </w:rPr>
            </w:pPr>
          </w:p>
        </w:tc>
      </w:tr>
      <w:tr w:rsidR="00816885" w:rsidRPr="0038553B" w14:paraId="72C81273" w14:textId="77777777" w:rsidTr="008F010D">
        <w:trPr>
          <w:trHeight w:val="20"/>
        </w:trPr>
        <w:tc>
          <w:tcPr>
            <w:tcW w:w="8995" w:type="dxa"/>
            <w:tcMar>
              <w:top w:w="57" w:type="dxa"/>
              <w:left w:w="57" w:type="dxa"/>
              <w:bottom w:w="57" w:type="dxa"/>
              <w:right w:w="57" w:type="dxa"/>
            </w:tcMar>
          </w:tcPr>
          <w:p w14:paraId="67C77FE0" w14:textId="77777777" w:rsidR="00816885" w:rsidRPr="0038553B" w:rsidRDefault="00816885" w:rsidP="00CD4853">
            <w:pPr>
              <w:rPr>
                <w:rFonts w:ascii="Arial" w:hAnsi="Arial" w:cs="Arial"/>
                <w:sz w:val="18"/>
                <w:szCs w:val="18"/>
              </w:rPr>
            </w:pPr>
            <w:r w:rsidRPr="00816885">
              <w:rPr>
                <w:rFonts w:ascii="Arial" w:hAnsi="Arial" w:cs="Arial"/>
                <w:sz w:val="20"/>
                <w:szCs w:val="20"/>
              </w:rPr>
              <w:t xml:space="preserve">2. </w:t>
            </w:r>
            <w:r w:rsidR="0096726C">
              <w:rPr>
                <w:rFonts w:ascii="Arial" w:hAnsi="Arial" w:cs="Arial"/>
                <w:sz w:val="20"/>
                <w:szCs w:val="20"/>
              </w:rPr>
              <w:t xml:space="preserve">  </w:t>
            </w:r>
            <w:r w:rsidRPr="008F010D">
              <w:rPr>
                <w:rFonts w:ascii="Arial" w:hAnsi="Arial" w:cs="Arial"/>
                <w:b/>
                <w:sz w:val="20"/>
                <w:szCs w:val="20"/>
              </w:rPr>
              <w:t>HREC Application Form</w:t>
            </w:r>
            <w:r w:rsidR="00611E0C">
              <w:rPr>
                <w:rFonts w:ascii="Arial" w:hAnsi="Arial" w:cs="Arial"/>
                <w:b/>
                <w:sz w:val="20"/>
                <w:szCs w:val="20"/>
              </w:rPr>
              <w:t xml:space="preserve"> or</w:t>
            </w:r>
            <w:r w:rsidRPr="008F010D">
              <w:rPr>
                <w:rFonts w:ascii="Arial" w:hAnsi="Arial" w:cs="Arial"/>
                <w:b/>
                <w:sz w:val="20"/>
                <w:szCs w:val="20"/>
              </w:rPr>
              <w:t xml:space="preserve"> </w:t>
            </w:r>
            <w:r w:rsidR="003305BA">
              <w:rPr>
                <w:rFonts w:ascii="Arial" w:hAnsi="Arial" w:cs="Arial"/>
                <w:b/>
                <w:sz w:val="20"/>
                <w:szCs w:val="20"/>
              </w:rPr>
              <w:t>HREA</w:t>
            </w:r>
            <w:r w:rsidRPr="008F010D">
              <w:rPr>
                <w:rFonts w:ascii="Arial" w:hAnsi="Arial" w:cs="Arial"/>
                <w:b/>
                <w:sz w:val="20"/>
                <w:szCs w:val="20"/>
              </w:rPr>
              <w:t xml:space="preserve"> </w:t>
            </w:r>
            <w:r w:rsidR="00CD4853">
              <w:rPr>
                <w:rFonts w:ascii="Arial" w:hAnsi="Arial" w:cs="Arial"/>
                <w:b/>
                <w:sz w:val="20"/>
                <w:szCs w:val="20"/>
              </w:rPr>
              <w:t>plus Part D</w:t>
            </w:r>
            <w:r w:rsidR="00324245">
              <w:rPr>
                <w:rFonts w:ascii="Arial" w:hAnsi="Arial" w:cs="Arial"/>
                <w:b/>
                <w:sz w:val="20"/>
                <w:szCs w:val="20"/>
              </w:rPr>
              <w:t xml:space="preserve"> attachment</w:t>
            </w:r>
          </w:p>
        </w:tc>
        <w:tc>
          <w:tcPr>
            <w:tcW w:w="689" w:type="dxa"/>
            <w:tcMar>
              <w:top w:w="57" w:type="dxa"/>
              <w:left w:w="57" w:type="dxa"/>
              <w:bottom w:w="57" w:type="dxa"/>
              <w:right w:w="57" w:type="dxa"/>
            </w:tcMar>
          </w:tcPr>
          <w:p w14:paraId="6B819122" w14:textId="77777777" w:rsidR="00816885" w:rsidRPr="0038553B" w:rsidRDefault="00816885" w:rsidP="005A126E">
            <w:pPr>
              <w:rPr>
                <w:rFonts w:ascii="Arial" w:hAnsi="Arial" w:cs="Arial"/>
                <w:sz w:val="20"/>
                <w:szCs w:val="20"/>
              </w:rPr>
            </w:pPr>
          </w:p>
        </w:tc>
        <w:tc>
          <w:tcPr>
            <w:tcW w:w="628" w:type="dxa"/>
            <w:tcMar>
              <w:top w:w="57" w:type="dxa"/>
              <w:left w:w="57" w:type="dxa"/>
              <w:bottom w:w="57" w:type="dxa"/>
              <w:right w:w="57" w:type="dxa"/>
            </w:tcMar>
          </w:tcPr>
          <w:p w14:paraId="64A9C09B" w14:textId="77777777" w:rsidR="00816885" w:rsidRPr="0038553B" w:rsidRDefault="00816885" w:rsidP="005A126E">
            <w:pPr>
              <w:rPr>
                <w:rFonts w:ascii="Arial" w:hAnsi="Arial" w:cs="Arial"/>
                <w:sz w:val="20"/>
                <w:szCs w:val="20"/>
              </w:rPr>
            </w:pPr>
          </w:p>
        </w:tc>
        <w:tc>
          <w:tcPr>
            <w:tcW w:w="672" w:type="dxa"/>
            <w:tcMar>
              <w:top w:w="57" w:type="dxa"/>
              <w:left w:w="57" w:type="dxa"/>
              <w:bottom w:w="57" w:type="dxa"/>
              <w:right w:w="57" w:type="dxa"/>
            </w:tcMar>
          </w:tcPr>
          <w:p w14:paraId="5F4EF2DE" w14:textId="77777777" w:rsidR="00816885" w:rsidRPr="0038553B" w:rsidRDefault="00816885" w:rsidP="005A126E">
            <w:pPr>
              <w:rPr>
                <w:rFonts w:ascii="Arial" w:hAnsi="Arial" w:cs="Arial"/>
                <w:sz w:val="20"/>
                <w:szCs w:val="20"/>
              </w:rPr>
            </w:pPr>
          </w:p>
        </w:tc>
      </w:tr>
      <w:tr w:rsidR="00816885" w:rsidRPr="0038553B" w14:paraId="04D7E664" w14:textId="77777777" w:rsidTr="008F010D">
        <w:trPr>
          <w:trHeight w:val="20"/>
        </w:trPr>
        <w:tc>
          <w:tcPr>
            <w:tcW w:w="8995" w:type="dxa"/>
            <w:tcBorders>
              <w:bottom w:val="single" w:sz="4" w:space="0" w:color="auto"/>
            </w:tcBorders>
            <w:tcMar>
              <w:top w:w="57" w:type="dxa"/>
              <w:left w:w="57" w:type="dxa"/>
              <w:bottom w:w="57" w:type="dxa"/>
              <w:right w:w="57" w:type="dxa"/>
            </w:tcMar>
          </w:tcPr>
          <w:p w14:paraId="0078C3E3" w14:textId="77777777" w:rsidR="00816885" w:rsidRPr="008F010D" w:rsidRDefault="00816885" w:rsidP="005A126E">
            <w:pPr>
              <w:rPr>
                <w:rFonts w:ascii="Arial" w:hAnsi="Arial" w:cs="Arial"/>
                <w:b/>
                <w:sz w:val="18"/>
                <w:szCs w:val="18"/>
              </w:rPr>
            </w:pPr>
            <w:r>
              <w:rPr>
                <w:rFonts w:ascii="Arial" w:hAnsi="Arial" w:cs="Arial"/>
                <w:sz w:val="18"/>
                <w:szCs w:val="18"/>
              </w:rPr>
              <w:t xml:space="preserve">3. </w:t>
            </w:r>
            <w:r w:rsidR="0096726C">
              <w:rPr>
                <w:rFonts w:ascii="Arial" w:hAnsi="Arial" w:cs="Arial"/>
                <w:sz w:val="18"/>
                <w:szCs w:val="18"/>
              </w:rPr>
              <w:t xml:space="preserve">  </w:t>
            </w:r>
            <w:r w:rsidRPr="008F010D">
              <w:rPr>
                <w:rFonts w:ascii="Arial" w:hAnsi="Arial" w:cs="Arial"/>
                <w:b/>
                <w:sz w:val="18"/>
                <w:szCs w:val="18"/>
              </w:rPr>
              <w:t>Study Protocol</w:t>
            </w:r>
            <w:r w:rsidR="003305BA">
              <w:rPr>
                <w:rFonts w:ascii="Arial" w:hAnsi="Arial" w:cs="Arial"/>
                <w:b/>
                <w:sz w:val="18"/>
                <w:szCs w:val="18"/>
              </w:rPr>
              <w:t xml:space="preserve"> / Project Description</w:t>
            </w:r>
          </w:p>
          <w:p w14:paraId="33FF838D" w14:textId="77777777" w:rsidR="008F010D" w:rsidRPr="0038553B" w:rsidRDefault="008F010D" w:rsidP="008F010D">
            <w:pPr>
              <w:numPr>
                <w:ilvl w:val="0"/>
                <w:numId w:val="40"/>
              </w:numPr>
              <w:rPr>
                <w:rFonts w:ascii="Arial" w:hAnsi="Arial" w:cs="Arial"/>
                <w:sz w:val="18"/>
                <w:szCs w:val="18"/>
              </w:rPr>
            </w:pPr>
            <w:r>
              <w:rPr>
                <w:rFonts w:ascii="Arial" w:hAnsi="Arial" w:cs="Arial"/>
                <w:sz w:val="18"/>
                <w:szCs w:val="18"/>
              </w:rPr>
              <w:t xml:space="preserve">The protocol may contain some of the information in the research ethics </w:t>
            </w:r>
            <w:r w:rsidR="003B4C4B">
              <w:rPr>
                <w:rFonts w:ascii="Arial" w:hAnsi="Arial" w:cs="Arial"/>
                <w:sz w:val="18"/>
                <w:szCs w:val="18"/>
              </w:rPr>
              <w:t>application,</w:t>
            </w:r>
            <w:r>
              <w:rPr>
                <w:rFonts w:ascii="Arial" w:hAnsi="Arial" w:cs="Arial"/>
                <w:sz w:val="18"/>
                <w:szCs w:val="18"/>
              </w:rPr>
              <w:t xml:space="preserve"> but the protocol is required because it is the working document for the </w:t>
            </w:r>
            <w:proofErr w:type="gramStart"/>
            <w:r>
              <w:rPr>
                <w:rFonts w:ascii="Arial" w:hAnsi="Arial" w:cs="Arial"/>
                <w:sz w:val="18"/>
                <w:szCs w:val="18"/>
              </w:rPr>
              <w:t>study;</w:t>
            </w:r>
            <w:proofErr w:type="gramEnd"/>
            <w:r>
              <w:rPr>
                <w:rFonts w:ascii="Arial" w:hAnsi="Arial" w:cs="Arial"/>
                <w:sz w:val="18"/>
                <w:szCs w:val="18"/>
              </w:rPr>
              <w:t xml:space="preserve"> the formal design or specific plan for the research. If revisions occur </w:t>
            </w:r>
            <w:proofErr w:type="gramStart"/>
            <w:r>
              <w:rPr>
                <w:rFonts w:ascii="Arial" w:hAnsi="Arial" w:cs="Arial"/>
                <w:sz w:val="18"/>
                <w:szCs w:val="18"/>
              </w:rPr>
              <w:t>during the course of</w:t>
            </w:r>
            <w:proofErr w:type="gramEnd"/>
            <w:r>
              <w:rPr>
                <w:rFonts w:ascii="Arial" w:hAnsi="Arial" w:cs="Arial"/>
                <w:sz w:val="18"/>
                <w:szCs w:val="18"/>
              </w:rPr>
              <w:t xml:space="preserve"> the research, a revised protocol must be submitted to the reviewing HREC as an amendment. The protocol must include a version date/</w:t>
            </w:r>
            <w:r w:rsidR="00C15DBF">
              <w:rPr>
                <w:rFonts w:ascii="Arial" w:hAnsi="Arial" w:cs="Arial"/>
                <w:sz w:val="18"/>
                <w:szCs w:val="18"/>
              </w:rPr>
              <w:t>number, which</w:t>
            </w:r>
            <w:r>
              <w:rPr>
                <w:rFonts w:ascii="Arial" w:hAnsi="Arial" w:cs="Arial"/>
                <w:sz w:val="18"/>
                <w:szCs w:val="18"/>
              </w:rPr>
              <w:t xml:space="preserve"> is changed as the document is updated.</w:t>
            </w:r>
          </w:p>
        </w:tc>
        <w:tc>
          <w:tcPr>
            <w:tcW w:w="689" w:type="dxa"/>
            <w:tcBorders>
              <w:bottom w:val="single" w:sz="4" w:space="0" w:color="auto"/>
            </w:tcBorders>
            <w:tcMar>
              <w:top w:w="57" w:type="dxa"/>
              <w:left w:w="57" w:type="dxa"/>
              <w:bottom w:w="57" w:type="dxa"/>
              <w:right w:w="57" w:type="dxa"/>
            </w:tcMar>
          </w:tcPr>
          <w:p w14:paraId="6C6698E1" w14:textId="77777777" w:rsidR="00816885" w:rsidRPr="0038553B" w:rsidRDefault="00816885" w:rsidP="005A126E">
            <w:pPr>
              <w:rPr>
                <w:rFonts w:ascii="Arial" w:hAnsi="Arial" w:cs="Arial"/>
                <w:sz w:val="20"/>
                <w:szCs w:val="20"/>
              </w:rPr>
            </w:pPr>
          </w:p>
        </w:tc>
        <w:tc>
          <w:tcPr>
            <w:tcW w:w="628" w:type="dxa"/>
            <w:tcBorders>
              <w:bottom w:val="single" w:sz="4" w:space="0" w:color="auto"/>
            </w:tcBorders>
            <w:tcMar>
              <w:top w:w="57" w:type="dxa"/>
              <w:left w:w="57" w:type="dxa"/>
              <w:bottom w:w="57" w:type="dxa"/>
              <w:right w:w="57" w:type="dxa"/>
            </w:tcMar>
          </w:tcPr>
          <w:p w14:paraId="3703E138" w14:textId="77777777" w:rsidR="00816885" w:rsidRPr="0038553B" w:rsidRDefault="00816885" w:rsidP="005A126E">
            <w:pPr>
              <w:rPr>
                <w:rFonts w:ascii="Arial" w:hAnsi="Arial" w:cs="Arial"/>
                <w:sz w:val="20"/>
                <w:szCs w:val="20"/>
              </w:rPr>
            </w:pPr>
          </w:p>
        </w:tc>
        <w:tc>
          <w:tcPr>
            <w:tcW w:w="672" w:type="dxa"/>
            <w:tcBorders>
              <w:bottom w:val="single" w:sz="4" w:space="0" w:color="auto"/>
            </w:tcBorders>
            <w:tcMar>
              <w:top w:w="57" w:type="dxa"/>
              <w:left w:w="57" w:type="dxa"/>
              <w:bottom w:w="57" w:type="dxa"/>
              <w:right w:w="57" w:type="dxa"/>
            </w:tcMar>
          </w:tcPr>
          <w:p w14:paraId="2AE3EBC0" w14:textId="77777777" w:rsidR="00816885" w:rsidRPr="0038553B" w:rsidRDefault="00816885" w:rsidP="005A126E">
            <w:pPr>
              <w:rPr>
                <w:rFonts w:ascii="Arial" w:hAnsi="Arial" w:cs="Arial"/>
                <w:sz w:val="20"/>
                <w:szCs w:val="20"/>
              </w:rPr>
            </w:pPr>
          </w:p>
        </w:tc>
      </w:tr>
      <w:tr w:rsidR="008F010D" w:rsidRPr="0038553B" w14:paraId="710A2319" w14:textId="77777777" w:rsidTr="008F010D">
        <w:trPr>
          <w:trHeight w:val="20"/>
        </w:trPr>
        <w:tc>
          <w:tcPr>
            <w:tcW w:w="8995" w:type="dxa"/>
            <w:tcBorders>
              <w:bottom w:val="single" w:sz="4" w:space="0" w:color="auto"/>
            </w:tcBorders>
            <w:tcMar>
              <w:top w:w="57" w:type="dxa"/>
              <w:left w:w="57" w:type="dxa"/>
              <w:bottom w:w="57" w:type="dxa"/>
              <w:right w:w="57" w:type="dxa"/>
            </w:tcMar>
          </w:tcPr>
          <w:p w14:paraId="69AE424C" w14:textId="77777777" w:rsidR="005663CC" w:rsidRDefault="008F010D" w:rsidP="005663CC">
            <w:pPr>
              <w:rPr>
                <w:rFonts w:ascii="Arial" w:hAnsi="Arial" w:cs="Arial"/>
                <w:b/>
                <w:sz w:val="18"/>
                <w:szCs w:val="18"/>
              </w:rPr>
            </w:pPr>
            <w:r>
              <w:rPr>
                <w:rFonts w:ascii="Arial" w:hAnsi="Arial" w:cs="Arial"/>
                <w:sz w:val="18"/>
                <w:szCs w:val="18"/>
              </w:rPr>
              <w:t xml:space="preserve">4. </w:t>
            </w:r>
            <w:r w:rsidR="0096726C">
              <w:rPr>
                <w:rFonts w:ascii="Arial" w:hAnsi="Arial" w:cs="Arial"/>
                <w:sz w:val="18"/>
                <w:szCs w:val="18"/>
              </w:rPr>
              <w:t xml:space="preserve">  </w:t>
            </w:r>
            <w:r w:rsidR="002E2BCC" w:rsidRPr="005663CC">
              <w:rPr>
                <w:rFonts w:ascii="Arial" w:hAnsi="Arial" w:cs="Arial"/>
                <w:b/>
                <w:sz w:val="18"/>
                <w:szCs w:val="18"/>
              </w:rPr>
              <w:t>C</w:t>
            </w:r>
            <w:r w:rsidR="002E2BCC">
              <w:rPr>
                <w:rFonts w:ascii="Arial" w:hAnsi="Arial" w:cs="Arial"/>
                <w:b/>
                <w:sz w:val="18"/>
                <w:szCs w:val="18"/>
              </w:rPr>
              <w:t xml:space="preserve">V for Principal Investigator. </w:t>
            </w:r>
            <w:r w:rsidR="005663CC">
              <w:rPr>
                <w:rFonts w:ascii="Arial" w:hAnsi="Arial" w:cs="Arial"/>
                <w:b/>
                <w:sz w:val="18"/>
                <w:szCs w:val="18"/>
              </w:rPr>
              <w:t xml:space="preserve">Summarised CV with recent relevant experience – maximum 10 pages.  </w:t>
            </w:r>
          </w:p>
          <w:p w14:paraId="5D3251BF" w14:textId="77777777" w:rsidR="008F010D" w:rsidRPr="008F010D" w:rsidRDefault="002E2BCC" w:rsidP="005663CC">
            <w:pPr>
              <w:numPr>
                <w:ilvl w:val="0"/>
                <w:numId w:val="50"/>
              </w:numPr>
              <w:rPr>
                <w:rFonts w:ascii="Arial" w:hAnsi="Arial" w:cs="Arial"/>
                <w:b/>
                <w:sz w:val="18"/>
                <w:szCs w:val="18"/>
              </w:rPr>
            </w:pPr>
            <w:r>
              <w:rPr>
                <w:rFonts w:ascii="Arial" w:hAnsi="Arial" w:cs="Arial"/>
                <w:b/>
                <w:sz w:val="18"/>
                <w:szCs w:val="18"/>
              </w:rPr>
              <w:t>C</w:t>
            </w:r>
            <w:r w:rsidR="00347432">
              <w:rPr>
                <w:rFonts w:ascii="Arial" w:hAnsi="Arial" w:cs="Arial"/>
                <w:b/>
                <w:sz w:val="18"/>
                <w:szCs w:val="18"/>
              </w:rPr>
              <w:t xml:space="preserve">Vs </w:t>
            </w:r>
            <w:r w:rsidR="00107090">
              <w:rPr>
                <w:rFonts w:ascii="Arial" w:hAnsi="Arial" w:cs="Arial"/>
                <w:b/>
                <w:sz w:val="18"/>
                <w:szCs w:val="18"/>
              </w:rPr>
              <w:t xml:space="preserve">are </w:t>
            </w:r>
            <w:r w:rsidR="00347432">
              <w:rPr>
                <w:rFonts w:ascii="Arial" w:hAnsi="Arial" w:cs="Arial"/>
                <w:b/>
                <w:sz w:val="18"/>
                <w:szCs w:val="18"/>
              </w:rPr>
              <w:t>not required for other resear</w:t>
            </w:r>
            <w:r>
              <w:rPr>
                <w:rFonts w:ascii="Arial" w:hAnsi="Arial" w:cs="Arial"/>
                <w:b/>
                <w:sz w:val="18"/>
                <w:szCs w:val="18"/>
              </w:rPr>
              <w:t>chers</w:t>
            </w:r>
          </w:p>
        </w:tc>
        <w:tc>
          <w:tcPr>
            <w:tcW w:w="689" w:type="dxa"/>
            <w:tcBorders>
              <w:bottom w:val="single" w:sz="4" w:space="0" w:color="auto"/>
            </w:tcBorders>
            <w:tcMar>
              <w:top w:w="57" w:type="dxa"/>
              <w:left w:w="57" w:type="dxa"/>
              <w:bottom w:w="57" w:type="dxa"/>
              <w:right w:w="57" w:type="dxa"/>
            </w:tcMar>
          </w:tcPr>
          <w:p w14:paraId="6E76FB0E" w14:textId="77777777" w:rsidR="008F010D" w:rsidRPr="0038553B" w:rsidRDefault="008F010D" w:rsidP="005A126E">
            <w:pPr>
              <w:rPr>
                <w:rFonts w:ascii="Arial" w:hAnsi="Arial" w:cs="Arial"/>
                <w:sz w:val="20"/>
                <w:szCs w:val="20"/>
              </w:rPr>
            </w:pPr>
          </w:p>
        </w:tc>
        <w:tc>
          <w:tcPr>
            <w:tcW w:w="628" w:type="dxa"/>
            <w:tcBorders>
              <w:bottom w:val="single" w:sz="4" w:space="0" w:color="auto"/>
            </w:tcBorders>
            <w:tcMar>
              <w:top w:w="57" w:type="dxa"/>
              <w:left w:w="57" w:type="dxa"/>
              <w:bottom w:w="57" w:type="dxa"/>
              <w:right w:w="57" w:type="dxa"/>
            </w:tcMar>
          </w:tcPr>
          <w:p w14:paraId="658A2CCA" w14:textId="77777777" w:rsidR="008F010D" w:rsidRPr="0038553B" w:rsidRDefault="008F010D" w:rsidP="005A126E">
            <w:pPr>
              <w:rPr>
                <w:rFonts w:ascii="Arial" w:hAnsi="Arial" w:cs="Arial"/>
                <w:sz w:val="20"/>
                <w:szCs w:val="20"/>
              </w:rPr>
            </w:pPr>
          </w:p>
        </w:tc>
        <w:tc>
          <w:tcPr>
            <w:tcW w:w="672" w:type="dxa"/>
            <w:tcBorders>
              <w:bottom w:val="single" w:sz="4" w:space="0" w:color="auto"/>
            </w:tcBorders>
            <w:tcMar>
              <w:top w:w="57" w:type="dxa"/>
              <w:left w:w="57" w:type="dxa"/>
              <w:bottom w:w="57" w:type="dxa"/>
              <w:right w:w="57" w:type="dxa"/>
            </w:tcMar>
          </w:tcPr>
          <w:p w14:paraId="00E52005" w14:textId="77777777" w:rsidR="008F010D" w:rsidRPr="0038553B" w:rsidRDefault="008F010D" w:rsidP="005A126E">
            <w:pPr>
              <w:rPr>
                <w:rFonts w:ascii="Arial" w:hAnsi="Arial" w:cs="Arial"/>
                <w:sz w:val="20"/>
                <w:szCs w:val="20"/>
              </w:rPr>
            </w:pPr>
          </w:p>
        </w:tc>
      </w:tr>
      <w:tr w:rsidR="005721C0" w:rsidRPr="0038553B" w14:paraId="46FA644E" w14:textId="77777777" w:rsidTr="00777029">
        <w:trPr>
          <w:trHeight w:val="20"/>
        </w:trPr>
        <w:tc>
          <w:tcPr>
            <w:tcW w:w="10984" w:type="dxa"/>
            <w:gridSpan w:val="4"/>
            <w:tcBorders>
              <w:bottom w:val="single" w:sz="4" w:space="0" w:color="auto"/>
            </w:tcBorders>
            <w:tcMar>
              <w:top w:w="57" w:type="dxa"/>
              <w:left w:w="57" w:type="dxa"/>
              <w:bottom w:w="57" w:type="dxa"/>
              <w:right w:w="57" w:type="dxa"/>
            </w:tcMar>
          </w:tcPr>
          <w:p w14:paraId="2CF17AA2" w14:textId="77777777" w:rsidR="005721C0" w:rsidRPr="0038553B" w:rsidRDefault="005721C0" w:rsidP="005A126E">
            <w:pPr>
              <w:rPr>
                <w:rFonts w:ascii="Arial" w:hAnsi="Arial" w:cs="Arial"/>
                <w:sz w:val="20"/>
                <w:szCs w:val="20"/>
              </w:rPr>
            </w:pPr>
          </w:p>
        </w:tc>
      </w:tr>
      <w:tr w:rsidR="008F010D" w:rsidRPr="0038553B" w14:paraId="180DF0D6" w14:textId="77777777" w:rsidTr="008F010D">
        <w:trPr>
          <w:trHeight w:val="20"/>
        </w:trPr>
        <w:tc>
          <w:tcPr>
            <w:tcW w:w="8995" w:type="dxa"/>
            <w:shd w:val="clear" w:color="auto" w:fill="E0E0E0"/>
            <w:tcMar>
              <w:top w:w="57" w:type="dxa"/>
              <w:left w:w="57" w:type="dxa"/>
              <w:bottom w:w="57" w:type="dxa"/>
              <w:right w:w="57" w:type="dxa"/>
            </w:tcMar>
          </w:tcPr>
          <w:p w14:paraId="0EE6DACE" w14:textId="77777777" w:rsidR="008F010D" w:rsidRPr="0038553B" w:rsidRDefault="008F010D" w:rsidP="008F010D">
            <w:pPr>
              <w:rPr>
                <w:rFonts w:ascii="Arial" w:hAnsi="Arial" w:cs="Arial"/>
                <w:b/>
                <w:sz w:val="18"/>
                <w:szCs w:val="18"/>
              </w:rPr>
            </w:pPr>
            <w:r>
              <w:rPr>
                <w:rFonts w:ascii="Arial" w:hAnsi="Arial" w:cs="Arial"/>
                <w:b/>
                <w:sz w:val="20"/>
                <w:szCs w:val="20"/>
              </w:rPr>
              <w:t>Other components that may be required depending on the research project</w:t>
            </w:r>
          </w:p>
        </w:tc>
        <w:tc>
          <w:tcPr>
            <w:tcW w:w="689" w:type="dxa"/>
            <w:shd w:val="clear" w:color="auto" w:fill="E0E0E0"/>
            <w:tcMar>
              <w:top w:w="57" w:type="dxa"/>
              <w:left w:w="57" w:type="dxa"/>
              <w:bottom w:w="57" w:type="dxa"/>
              <w:right w:w="57" w:type="dxa"/>
            </w:tcMar>
          </w:tcPr>
          <w:p w14:paraId="4964DBD7" w14:textId="77777777" w:rsidR="008F010D" w:rsidRPr="0038553B" w:rsidRDefault="008F010D" w:rsidP="008F010D">
            <w:pPr>
              <w:jc w:val="center"/>
              <w:rPr>
                <w:rFonts w:ascii="Arial" w:hAnsi="Arial" w:cs="Arial"/>
                <w:b/>
                <w:sz w:val="20"/>
                <w:szCs w:val="20"/>
              </w:rPr>
            </w:pPr>
            <w:r w:rsidRPr="0038553B">
              <w:rPr>
                <w:rFonts w:ascii="Arial" w:hAnsi="Arial" w:cs="Arial"/>
                <w:b/>
                <w:sz w:val="20"/>
                <w:szCs w:val="20"/>
              </w:rPr>
              <w:t>YES</w:t>
            </w:r>
          </w:p>
        </w:tc>
        <w:tc>
          <w:tcPr>
            <w:tcW w:w="628" w:type="dxa"/>
            <w:shd w:val="clear" w:color="auto" w:fill="E0E0E0"/>
            <w:tcMar>
              <w:top w:w="57" w:type="dxa"/>
              <w:left w:w="57" w:type="dxa"/>
              <w:bottom w:w="57" w:type="dxa"/>
              <w:right w:w="57" w:type="dxa"/>
            </w:tcMar>
          </w:tcPr>
          <w:p w14:paraId="3D529A20" w14:textId="77777777" w:rsidR="008F010D" w:rsidRPr="0038553B" w:rsidRDefault="008F010D" w:rsidP="008F010D">
            <w:pPr>
              <w:jc w:val="center"/>
              <w:rPr>
                <w:rFonts w:ascii="Arial" w:hAnsi="Arial" w:cs="Arial"/>
                <w:b/>
                <w:sz w:val="20"/>
                <w:szCs w:val="20"/>
              </w:rPr>
            </w:pPr>
            <w:r w:rsidRPr="0038553B">
              <w:rPr>
                <w:rFonts w:ascii="Arial" w:hAnsi="Arial" w:cs="Arial"/>
                <w:b/>
                <w:sz w:val="20"/>
                <w:szCs w:val="20"/>
              </w:rPr>
              <w:t>NO</w:t>
            </w:r>
          </w:p>
        </w:tc>
        <w:tc>
          <w:tcPr>
            <w:tcW w:w="672" w:type="dxa"/>
            <w:shd w:val="clear" w:color="auto" w:fill="E0E0E0"/>
            <w:tcMar>
              <w:top w:w="57" w:type="dxa"/>
              <w:left w:w="57" w:type="dxa"/>
              <w:bottom w:w="57" w:type="dxa"/>
              <w:right w:w="57" w:type="dxa"/>
            </w:tcMar>
          </w:tcPr>
          <w:p w14:paraId="24EFA15B" w14:textId="77777777" w:rsidR="008F010D" w:rsidRPr="0038553B" w:rsidRDefault="008F010D" w:rsidP="008F010D">
            <w:pPr>
              <w:jc w:val="center"/>
              <w:rPr>
                <w:rFonts w:ascii="Arial" w:hAnsi="Arial" w:cs="Arial"/>
                <w:b/>
                <w:sz w:val="20"/>
                <w:szCs w:val="20"/>
              </w:rPr>
            </w:pPr>
            <w:r w:rsidRPr="0038553B">
              <w:rPr>
                <w:rFonts w:ascii="Arial" w:hAnsi="Arial" w:cs="Arial"/>
                <w:b/>
                <w:sz w:val="20"/>
                <w:szCs w:val="20"/>
              </w:rPr>
              <w:t>N/A</w:t>
            </w:r>
          </w:p>
        </w:tc>
      </w:tr>
      <w:tr w:rsidR="008F010D" w:rsidRPr="0038553B" w14:paraId="6DCF9767" w14:textId="77777777" w:rsidTr="008F010D">
        <w:trPr>
          <w:trHeight w:val="20"/>
        </w:trPr>
        <w:tc>
          <w:tcPr>
            <w:tcW w:w="8995" w:type="dxa"/>
            <w:tcMar>
              <w:top w:w="57" w:type="dxa"/>
              <w:left w:w="57" w:type="dxa"/>
              <w:bottom w:w="57" w:type="dxa"/>
              <w:right w:w="57" w:type="dxa"/>
            </w:tcMar>
          </w:tcPr>
          <w:p w14:paraId="69DCEDDF" w14:textId="77777777" w:rsidR="008F010D" w:rsidRPr="008F010D" w:rsidRDefault="008F010D" w:rsidP="005A126E">
            <w:pPr>
              <w:rPr>
                <w:rFonts w:ascii="Arial" w:hAnsi="Arial" w:cs="Arial"/>
                <w:b/>
                <w:sz w:val="18"/>
                <w:szCs w:val="18"/>
              </w:rPr>
            </w:pPr>
            <w:r>
              <w:rPr>
                <w:rFonts w:ascii="Arial" w:hAnsi="Arial" w:cs="Arial"/>
                <w:sz w:val="18"/>
                <w:szCs w:val="18"/>
              </w:rPr>
              <w:t xml:space="preserve">5. </w:t>
            </w:r>
            <w:r w:rsidR="0096726C">
              <w:rPr>
                <w:rFonts w:ascii="Arial" w:hAnsi="Arial" w:cs="Arial"/>
                <w:sz w:val="18"/>
                <w:szCs w:val="18"/>
              </w:rPr>
              <w:t xml:space="preserve">  </w:t>
            </w:r>
            <w:r>
              <w:rPr>
                <w:rFonts w:ascii="Arial" w:hAnsi="Arial" w:cs="Arial"/>
                <w:b/>
                <w:sz w:val="18"/>
                <w:szCs w:val="18"/>
              </w:rPr>
              <w:t>Letters of Approval from other Human Research Ethics Committees.</w:t>
            </w:r>
          </w:p>
        </w:tc>
        <w:tc>
          <w:tcPr>
            <w:tcW w:w="689" w:type="dxa"/>
            <w:tcMar>
              <w:top w:w="57" w:type="dxa"/>
              <w:left w:w="57" w:type="dxa"/>
              <w:bottom w:w="57" w:type="dxa"/>
              <w:right w:w="57" w:type="dxa"/>
            </w:tcMar>
          </w:tcPr>
          <w:p w14:paraId="5B9E83B0" w14:textId="77777777" w:rsidR="008F010D" w:rsidRPr="0038553B" w:rsidRDefault="008F010D" w:rsidP="005A126E">
            <w:pPr>
              <w:rPr>
                <w:rFonts w:ascii="Arial" w:hAnsi="Arial" w:cs="Arial"/>
                <w:sz w:val="20"/>
                <w:szCs w:val="20"/>
              </w:rPr>
            </w:pPr>
          </w:p>
        </w:tc>
        <w:tc>
          <w:tcPr>
            <w:tcW w:w="628" w:type="dxa"/>
            <w:tcMar>
              <w:top w:w="57" w:type="dxa"/>
              <w:left w:w="57" w:type="dxa"/>
              <w:bottom w:w="57" w:type="dxa"/>
              <w:right w:w="57" w:type="dxa"/>
            </w:tcMar>
          </w:tcPr>
          <w:p w14:paraId="6B2EE48E" w14:textId="77777777" w:rsidR="008F010D" w:rsidRPr="0038553B" w:rsidRDefault="008F010D" w:rsidP="005A126E">
            <w:pPr>
              <w:rPr>
                <w:rFonts w:ascii="Arial" w:hAnsi="Arial" w:cs="Arial"/>
                <w:sz w:val="20"/>
                <w:szCs w:val="20"/>
              </w:rPr>
            </w:pPr>
          </w:p>
        </w:tc>
        <w:tc>
          <w:tcPr>
            <w:tcW w:w="672" w:type="dxa"/>
            <w:tcMar>
              <w:top w:w="57" w:type="dxa"/>
              <w:left w:w="57" w:type="dxa"/>
              <w:bottom w:w="57" w:type="dxa"/>
              <w:right w:w="57" w:type="dxa"/>
            </w:tcMar>
          </w:tcPr>
          <w:p w14:paraId="010311D4" w14:textId="77777777" w:rsidR="008F010D" w:rsidRPr="0038553B" w:rsidRDefault="008F010D" w:rsidP="005A126E">
            <w:pPr>
              <w:rPr>
                <w:rFonts w:ascii="Arial" w:hAnsi="Arial" w:cs="Arial"/>
                <w:sz w:val="20"/>
                <w:szCs w:val="20"/>
              </w:rPr>
            </w:pPr>
          </w:p>
        </w:tc>
      </w:tr>
      <w:tr w:rsidR="008F010D" w:rsidRPr="0038553B" w14:paraId="3E4830D1" w14:textId="77777777" w:rsidTr="008F010D">
        <w:trPr>
          <w:trHeight w:val="20"/>
        </w:trPr>
        <w:tc>
          <w:tcPr>
            <w:tcW w:w="8995" w:type="dxa"/>
            <w:tcMar>
              <w:top w:w="57" w:type="dxa"/>
              <w:left w:w="57" w:type="dxa"/>
              <w:bottom w:w="57" w:type="dxa"/>
              <w:right w:w="57" w:type="dxa"/>
            </w:tcMar>
          </w:tcPr>
          <w:p w14:paraId="4FF03CC2" w14:textId="77777777" w:rsidR="008F010D" w:rsidRDefault="008F010D" w:rsidP="005A126E">
            <w:pPr>
              <w:rPr>
                <w:rFonts w:ascii="Arial" w:hAnsi="Arial" w:cs="Arial"/>
                <w:sz w:val="18"/>
                <w:szCs w:val="18"/>
              </w:rPr>
            </w:pPr>
            <w:r>
              <w:rPr>
                <w:rFonts w:ascii="Arial" w:hAnsi="Arial" w:cs="Arial"/>
                <w:sz w:val="18"/>
                <w:szCs w:val="18"/>
              </w:rPr>
              <w:t xml:space="preserve">6. </w:t>
            </w:r>
            <w:r w:rsidR="0096726C">
              <w:rPr>
                <w:rFonts w:ascii="Arial" w:hAnsi="Arial" w:cs="Arial"/>
                <w:sz w:val="18"/>
                <w:szCs w:val="18"/>
              </w:rPr>
              <w:t xml:space="preserve">  </w:t>
            </w:r>
            <w:r w:rsidRPr="008F010D">
              <w:rPr>
                <w:rFonts w:ascii="Arial" w:hAnsi="Arial" w:cs="Arial"/>
                <w:b/>
                <w:sz w:val="18"/>
                <w:szCs w:val="18"/>
              </w:rPr>
              <w:t>Master Participant Information Sheet</w:t>
            </w:r>
            <w:r w:rsidR="00FC0181">
              <w:rPr>
                <w:rFonts w:ascii="Arial" w:hAnsi="Arial" w:cs="Arial"/>
                <w:b/>
                <w:sz w:val="18"/>
                <w:szCs w:val="18"/>
              </w:rPr>
              <w:t xml:space="preserve"> (PIS)</w:t>
            </w:r>
          </w:p>
          <w:p w14:paraId="4E57CAE6" w14:textId="77777777" w:rsidR="008F010D" w:rsidRPr="008F010D" w:rsidRDefault="008F010D" w:rsidP="008F010D">
            <w:pPr>
              <w:numPr>
                <w:ilvl w:val="0"/>
                <w:numId w:val="40"/>
              </w:numPr>
              <w:rPr>
                <w:rFonts w:ascii="Arial" w:hAnsi="Arial" w:cs="Arial"/>
                <w:b/>
                <w:sz w:val="18"/>
                <w:szCs w:val="18"/>
              </w:rPr>
            </w:pPr>
            <w:r>
              <w:rPr>
                <w:rFonts w:ascii="Arial" w:hAnsi="Arial" w:cs="Arial"/>
                <w:sz w:val="18"/>
                <w:szCs w:val="18"/>
              </w:rPr>
              <w:t>Full letterhead with contact details.</w:t>
            </w:r>
          </w:p>
          <w:p w14:paraId="190FAD07" w14:textId="77777777" w:rsidR="008F010D" w:rsidRPr="008F010D" w:rsidRDefault="008F010D" w:rsidP="008F010D">
            <w:pPr>
              <w:numPr>
                <w:ilvl w:val="0"/>
                <w:numId w:val="40"/>
              </w:numPr>
              <w:rPr>
                <w:rFonts w:ascii="Arial" w:hAnsi="Arial" w:cs="Arial"/>
                <w:b/>
                <w:sz w:val="18"/>
                <w:szCs w:val="18"/>
              </w:rPr>
            </w:pPr>
            <w:r>
              <w:rPr>
                <w:rFonts w:ascii="Arial" w:hAnsi="Arial" w:cs="Arial"/>
                <w:sz w:val="18"/>
                <w:szCs w:val="18"/>
              </w:rPr>
              <w:t xml:space="preserve">Mandatory statement underneath research title </w:t>
            </w:r>
            <w:r w:rsidRPr="004F43D9">
              <w:rPr>
                <w:rFonts w:ascii="Arial" w:hAnsi="Arial" w:cs="Arial"/>
                <w:b/>
                <w:sz w:val="18"/>
                <w:szCs w:val="18"/>
              </w:rPr>
              <w:t xml:space="preserve">“This Is </w:t>
            </w:r>
            <w:proofErr w:type="gramStart"/>
            <w:r w:rsidRPr="004F43D9">
              <w:rPr>
                <w:rFonts w:ascii="Arial" w:hAnsi="Arial" w:cs="Arial"/>
                <w:b/>
                <w:sz w:val="18"/>
                <w:szCs w:val="18"/>
              </w:rPr>
              <w:t>For</w:t>
            </w:r>
            <w:proofErr w:type="gramEnd"/>
            <w:r w:rsidRPr="004F43D9">
              <w:rPr>
                <w:rFonts w:ascii="Arial" w:hAnsi="Arial" w:cs="Arial"/>
                <w:b/>
                <w:sz w:val="18"/>
                <w:szCs w:val="18"/>
              </w:rPr>
              <w:t xml:space="preserve"> You To Keep”</w:t>
            </w:r>
            <w:r>
              <w:rPr>
                <w:rFonts w:ascii="Arial" w:hAnsi="Arial" w:cs="Arial"/>
                <w:sz w:val="18"/>
                <w:szCs w:val="18"/>
              </w:rPr>
              <w:t>.</w:t>
            </w:r>
          </w:p>
          <w:p w14:paraId="096DA65C" w14:textId="77777777" w:rsidR="00AB583A" w:rsidRDefault="00AB583A" w:rsidP="008F010D">
            <w:pPr>
              <w:numPr>
                <w:ilvl w:val="0"/>
                <w:numId w:val="40"/>
              </w:numPr>
              <w:rPr>
                <w:rFonts w:ascii="Arial" w:hAnsi="Arial" w:cs="Arial"/>
                <w:sz w:val="18"/>
                <w:szCs w:val="18"/>
              </w:rPr>
            </w:pPr>
            <w:r>
              <w:rPr>
                <w:rFonts w:ascii="Arial" w:hAnsi="Arial" w:cs="Arial"/>
                <w:sz w:val="18"/>
                <w:szCs w:val="18"/>
              </w:rPr>
              <w:t xml:space="preserve">If more than one PIS </w:t>
            </w:r>
            <w:proofErr w:type="gramStart"/>
            <w:r>
              <w:rPr>
                <w:rFonts w:ascii="Arial" w:hAnsi="Arial" w:cs="Arial"/>
                <w:sz w:val="18"/>
                <w:szCs w:val="18"/>
              </w:rPr>
              <w:t>e.g.</w:t>
            </w:r>
            <w:proofErr w:type="gramEnd"/>
            <w:r>
              <w:rPr>
                <w:rFonts w:ascii="Arial" w:hAnsi="Arial" w:cs="Arial"/>
                <w:sz w:val="18"/>
                <w:szCs w:val="18"/>
              </w:rPr>
              <w:t xml:space="preserve"> different target groups of participants, it should be clear which group the PIS is aimed at, e.g. stated in a header or footer with version number.</w:t>
            </w:r>
          </w:p>
          <w:p w14:paraId="4E93CF78" w14:textId="77777777" w:rsidR="008F010D" w:rsidRDefault="008F010D" w:rsidP="008F010D">
            <w:pPr>
              <w:numPr>
                <w:ilvl w:val="0"/>
                <w:numId w:val="40"/>
              </w:numPr>
              <w:rPr>
                <w:rFonts w:ascii="Arial" w:hAnsi="Arial" w:cs="Arial"/>
                <w:sz w:val="18"/>
                <w:szCs w:val="18"/>
              </w:rPr>
            </w:pPr>
            <w:r w:rsidRPr="008F010D">
              <w:rPr>
                <w:rFonts w:ascii="Arial" w:hAnsi="Arial" w:cs="Arial"/>
                <w:sz w:val="18"/>
                <w:szCs w:val="18"/>
              </w:rPr>
              <w:t xml:space="preserve">Written in plain </w:t>
            </w:r>
            <w:r w:rsidR="00AB583A">
              <w:rPr>
                <w:rFonts w:ascii="Arial" w:hAnsi="Arial" w:cs="Arial"/>
                <w:sz w:val="18"/>
                <w:szCs w:val="18"/>
              </w:rPr>
              <w:t xml:space="preserve">simple </w:t>
            </w:r>
            <w:r w:rsidRPr="008F010D">
              <w:rPr>
                <w:rFonts w:ascii="Arial" w:hAnsi="Arial" w:cs="Arial"/>
                <w:sz w:val="18"/>
                <w:szCs w:val="18"/>
              </w:rPr>
              <w:t>English.</w:t>
            </w:r>
          </w:p>
          <w:p w14:paraId="178B0357" w14:textId="77777777" w:rsidR="008F010D" w:rsidRDefault="0096726C" w:rsidP="008F010D">
            <w:pPr>
              <w:numPr>
                <w:ilvl w:val="0"/>
                <w:numId w:val="40"/>
              </w:numPr>
              <w:rPr>
                <w:rFonts w:ascii="Arial" w:hAnsi="Arial" w:cs="Arial"/>
                <w:sz w:val="18"/>
                <w:szCs w:val="18"/>
              </w:rPr>
            </w:pPr>
            <w:bookmarkStart w:id="1" w:name="OLE_LINK3"/>
            <w:bookmarkStart w:id="2" w:name="OLE_LINK4"/>
            <w:r>
              <w:rPr>
                <w:rFonts w:ascii="Arial" w:hAnsi="Arial" w:cs="Arial"/>
                <w:sz w:val="18"/>
                <w:szCs w:val="18"/>
              </w:rPr>
              <w:t>Local r</w:t>
            </w:r>
            <w:r w:rsidR="008F010D">
              <w:rPr>
                <w:rFonts w:ascii="Arial" w:hAnsi="Arial" w:cs="Arial"/>
                <w:sz w:val="18"/>
                <w:szCs w:val="18"/>
              </w:rPr>
              <w:t>esearcher’s name and contact details included.</w:t>
            </w:r>
            <w:r>
              <w:rPr>
                <w:rFonts w:ascii="Arial" w:hAnsi="Arial" w:cs="Arial"/>
                <w:sz w:val="18"/>
                <w:szCs w:val="18"/>
              </w:rPr>
              <w:t xml:space="preserve"> (Site specific).</w:t>
            </w:r>
          </w:p>
          <w:bookmarkEnd w:id="1"/>
          <w:bookmarkEnd w:id="2"/>
          <w:p w14:paraId="4B0BE4CA" w14:textId="77777777" w:rsidR="008F010D" w:rsidRDefault="0096726C" w:rsidP="008F010D">
            <w:pPr>
              <w:numPr>
                <w:ilvl w:val="0"/>
                <w:numId w:val="40"/>
              </w:numPr>
              <w:rPr>
                <w:rFonts w:ascii="Arial" w:hAnsi="Arial" w:cs="Arial"/>
                <w:sz w:val="18"/>
                <w:szCs w:val="18"/>
              </w:rPr>
            </w:pPr>
            <w:r>
              <w:rPr>
                <w:rFonts w:ascii="Arial" w:hAnsi="Arial" w:cs="Arial"/>
                <w:sz w:val="18"/>
                <w:szCs w:val="18"/>
              </w:rPr>
              <w:t>Contains relevant information (</w:t>
            </w:r>
            <w:proofErr w:type="gramStart"/>
            <w:r>
              <w:rPr>
                <w:rFonts w:ascii="Arial" w:hAnsi="Arial" w:cs="Arial"/>
                <w:sz w:val="18"/>
                <w:szCs w:val="18"/>
              </w:rPr>
              <w:t>i.e.</w:t>
            </w:r>
            <w:proofErr w:type="gramEnd"/>
            <w:r>
              <w:rPr>
                <w:rFonts w:ascii="Arial" w:hAnsi="Arial" w:cs="Arial"/>
                <w:sz w:val="18"/>
                <w:szCs w:val="18"/>
              </w:rPr>
              <w:t xml:space="preserve"> description of research, aim of research, what is required of participants, storage of data, risks and benefits</w:t>
            </w:r>
            <w:r w:rsidR="004F43D9">
              <w:rPr>
                <w:rFonts w:ascii="Arial" w:hAnsi="Arial" w:cs="Arial"/>
                <w:sz w:val="18"/>
                <w:szCs w:val="18"/>
              </w:rPr>
              <w:t>, future use of samples and data</w:t>
            </w:r>
            <w:r w:rsidR="008A7918">
              <w:rPr>
                <w:rFonts w:ascii="Arial" w:hAnsi="Arial" w:cs="Arial"/>
                <w:sz w:val="18"/>
                <w:szCs w:val="18"/>
              </w:rPr>
              <w:t>, withdrawal options</w:t>
            </w:r>
            <w:r>
              <w:rPr>
                <w:rFonts w:ascii="Arial" w:hAnsi="Arial" w:cs="Arial"/>
                <w:sz w:val="18"/>
                <w:szCs w:val="18"/>
              </w:rPr>
              <w:t>).</w:t>
            </w:r>
          </w:p>
          <w:p w14:paraId="2254FE77" w14:textId="77777777" w:rsidR="008F010D" w:rsidRDefault="008F010D" w:rsidP="008F010D">
            <w:pPr>
              <w:numPr>
                <w:ilvl w:val="0"/>
                <w:numId w:val="40"/>
              </w:numPr>
              <w:rPr>
                <w:rFonts w:ascii="Arial" w:hAnsi="Arial" w:cs="Arial"/>
                <w:sz w:val="18"/>
                <w:szCs w:val="18"/>
              </w:rPr>
            </w:pPr>
            <w:r>
              <w:rPr>
                <w:rFonts w:ascii="Arial" w:hAnsi="Arial" w:cs="Arial"/>
                <w:sz w:val="18"/>
                <w:szCs w:val="18"/>
              </w:rPr>
              <w:t>A paragraph on assurance of confidentiality.</w:t>
            </w:r>
          </w:p>
          <w:p w14:paraId="31B2CFFB" w14:textId="77777777" w:rsidR="00FC0181" w:rsidRPr="00AB583A" w:rsidRDefault="008F010D" w:rsidP="00AB583A">
            <w:pPr>
              <w:numPr>
                <w:ilvl w:val="0"/>
                <w:numId w:val="40"/>
              </w:numPr>
              <w:rPr>
                <w:rFonts w:ascii="Arial" w:hAnsi="Arial" w:cs="Arial"/>
                <w:sz w:val="18"/>
                <w:szCs w:val="18"/>
              </w:rPr>
            </w:pPr>
            <w:r>
              <w:rPr>
                <w:rFonts w:ascii="Arial" w:hAnsi="Arial" w:cs="Arial"/>
                <w:sz w:val="18"/>
                <w:szCs w:val="18"/>
              </w:rPr>
              <w:t xml:space="preserve">A </w:t>
            </w:r>
            <w:r w:rsidR="00107090">
              <w:rPr>
                <w:rFonts w:ascii="Arial" w:hAnsi="Arial" w:cs="Arial"/>
                <w:sz w:val="18"/>
                <w:szCs w:val="18"/>
              </w:rPr>
              <w:t>section</w:t>
            </w:r>
            <w:r>
              <w:rPr>
                <w:rFonts w:ascii="Arial" w:hAnsi="Arial" w:cs="Arial"/>
                <w:sz w:val="18"/>
                <w:szCs w:val="18"/>
              </w:rPr>
              <w:t xml:space="preserve"> on concerns and complaints </w:t>
            </w:r>
            <w:r w:rsidR="0096726C">
              <w:rPr>
                <w:rFonts w:ascii="Arial" w:hAnsi="Arial" w:cs="Arial"/>
                <w:sz w:val="18"/>
                <w:szCs w:val="18"/>
              </w:rPr>
              <w:t>with contact details</w:t>
            </w:r>
            <w:r w:rsidR="00566923">
              <w:rPr>
                <w:rFonts w:ascii="Arial" w:hAnsi="Arial" w:cs="Arial"/>
                <w:sz w:val="18"/>
                <w:szCs w:val="18"/>
              </w:rPr>
              <w:t xml:space="preserve"> </w:t>
            </w:r>
            <w:r w:rsidR="0096726C">
              <w:rPr>
                <w:rFonts w:ascii="Arial" w:hAnsi="Arial" w:cs="Arial"/>
                <w:sz w:val="18"/>
                <w:szCs w:val="18"/>
              </w:rPr>
              <w:t xml:space="preserve">of this Ethics </w:t>
            </w:r>
            <w:proofErr w:type="gramStart"/>
            <w:r w:rsidR="0096726C">
              <w:rPr>
                <w:rFonts w:ascii="Arial" w:hAnsi="Arial" w:cs="Arial"/>
                <w:sz w:val="18"/>
                <w:szCs w:val="18"/>
              </w:rPr>
              <w:t>Committee.</w:t>
            </w:r>
            <w:r w:rsidR="00566923">
              <w:rPr>
                <w:rFonts w:ascii="Arial" w:hAnsi="Arial" w:cs="Arial"/>
                <w:sz w:val="18"/>
                <w:szCs w:val="18"/>
              </w:rPr>
              <w:t>(</w:t>
            </w:r>
            <w:proofErr w:type="gramEnd"/>
            <w:r w:rsidR="00E5447B">
              <w:rPr>
                <w:rFonts w:ascii="Arial" w:hAnsi="Arial" w:cs="Arial"/>
                <w:sz w:val="18"/>
                <w:szCs w:val="18"/>
              </w:rPr>
              <w:t xml:space="preserve">phone: 08 8946 8600, email </w:t>
            </w:r>
            <w:hyperlink r:id="rId12" w:history="1">
              <w:r w:rsidR="00FC0181" w:rsidRPr="00994013">
                <w:rPr>
                  <w:rStyle w:val="Hyperlink"/>
                  <w:rFonts w:ascii="Arial" w:hAnsi="Arial" w:cs="Arial"/>
                  <w:sz w:val="18"/>
                  <w:szCs w:val="18"/>
                </w:rPr>
                <w:t>ethics@menzies.edu.au</w:t>
              </w:r>
            </w:hyperlink>
            <w:r w:rsidR="00E5447B">
              <w:rPr>
                <w:rFonts w:ascii="Arial" w:hAnsi="Arial" w:cs="Arial"/>
                <w:sz w:val="18"/>
                <w:szCs w:val="18"/>
              </w:rPr>
              <w:t>)</w:t>
            </w:r>
          </w:p>
        </w:tc>
        <w:tc>
          <w:tcPr>
            <w:tcW w:w="689" w:type="dxa"/>
            <w:tcMar>
              <w:top w:w="57" w:type="dxa"/>
              <w:left w:w="57" w:type="dxa"/>
              <w:bottom w:w="57" w:type="dxa"/>
              <w:right w:w="57" w:type="dxa"/>
            </w:tcMar>
          </w:tcPr>
          <w:p w14:paraId="33E1A53A" w14:textId="77777777" w:rsidR="008F010D" w:rsidRPr="0038553B" w:rsidRDefault="008F010D" w:rsidP="005A126E">
            <w:pPr>
              <w:rPr>
                <w:rFonts w:ascii="Arial" w:hAnsi="Arial" w:cs="Arial"/>
                <w:sz w:val="20"/>
                <w:szCs w:val="20"/>
              </w:rPr>
            </w:pPr>
          </w:p>
        </w:tc>
        <w:tc>
          <w:tcPr>
            <w:tcW w:w="628" w:type="dxa"/>
            <w:tcMar>
              <w:top w:w="57" w:type="dxa"/>
              <w:left w:w="57" w:type="dxa"/>
              <w:bottom w:w="57" w:type="dxa"/>
              <w:right w:w="57" w:type="dxa"/>
            </w:tcMar>
          </w:tcPr>
          <w:p w14:paraId="728C8220" w14:textId="77777777" w:rsidR="008F010D" w:rsidRPr="0038553B" w:rsidRDefault="008F010D" w:rsidP="005A126E">
            <w:pPr>
              <w:rPr>
                <w:rFonts w:ascii="Arial" w:hAnsi="Arial" w:cs="Arial"/>
                <w:sz w:val="20"/>
                <w:szCs w:val="20"/>
              </w:rPr>
            </w:pPr>
          </w:p>
        </w:tc>
        <w:tc>
          <w:tcPr>
            <w:tcW w:w="672" w:type="dxa"/>
            <w:tcMar>
              <w:top w:w="57" w:type="dxa"/>
              <w:left w:w="57" w:type="dxa"/>
              <w:bottom w:w="57" w:type="dxa"/>
              <w:right w:w="57" w:type="dxa"/>
            </w:tcMar>
          </w:tcPr>
          <w:p w14:paraId="13690096" w14:textId="77777777" w:rsidR="008F010D" w:rsidRPr="0038553B" w:rsidRDefault="008F010D" w:rsidP="005A126E">
            <w:pPr>
              <w:rPr>
                <w:rFonts w:ascii="Arial" w:hAnsi="Arial" w:cs="Arial"/>
                <w:sz w:val="20"/>
                <w:szCs w:val="20"/>
              </w:rPr>
            </w:pPr>
          </w:p>
        </w:tc>
      </w:tr>
      <w:tr w:rsidR="008F010D" w:rsidRPr="0038553B" w14:paraId="5B01DB2C" w14:textId="77777777" w:rsidTr="008F010D">
        <w:trPr>
          <w:trHeight w:val="20"/>
        </w:trPr>
        <w:tc>
          <w:tcPr>
            <w:tcW w:w="8995" w:type="dxa"/>
            <w:tcMar>
              <w:top w:w="57" w:type="dxa"/>
              <w:left w:w="57" w:type="dxa"/>
              <w:bottom w:w="57" w:type="dxa"/>
              <w:right w:w="57" w:type="dxa"/>
            </w:tcMar>
          </w:tcPr>
          <w:p w14:paraId="72858FD9" w14:textId="77777777" w:rsidR="008F010D" w:rsidRDefault="008F010D" w:rsidP="005A126E">
            <w:pPr>
              <w:rPr>
                <w:rFonts w:ascii="Arial" w:hAnsi="Arial" w:cs="Arial"/>
                <w:sz w:val="18"/>
                <w:szCs w:val="18"/>
              </w:rPr>
            </w:pPr>
            <w:r>
              <w:rPr>
                <w:rFonts w:ascii="Arial" w:hAnsi="Arial" w:cs="Arial"/>
                <w:sz w:val="18"/>
                <w:szCs w:val="18"/>
              </w:rPr>
              <w:t xml:space="preserve">7. </w:t>
            </w:r>
            <w:r w:rsidR="0096726C">
              <w:rPr>
                <w:rFonts w:ascii="Arial" w:hAnsi="Arial" w:cs="Arial"/>
                <w:sz w:val="18"/>
                <w:szCs w:val="18"/>
              </w:rPr>
              <w:t xml:space="preserve">  </w:t>
            </w:r>
            <w:r w:rsidRPr="0096726C">
              <w:rPr>
                <w:rFonts w:ascii="Arial" w:hAnsi="Arial" w:cs="Arial"/>
                <w:b/>
                <w:sz w:val="18"/>
                <w:szCs w:val="18"/>
              </w:rPr>
              <w:t>Master Participant Consent Form</w:t>
            </w:r>
            <w:r w:rsidR="00FC0181">
              <w:rPr>
                <w:rFonts w:ascii="Arial" w:hAnsi="Arial" w:cs="Arial"/>
                <w:b/>
                <w:sz w:val="18"/>
                <w:szCs w:val="18"/>
              </w:rPr>
              <w:t xml:space="preserve"> (CF)</w:t>
            </w:r>
          </w:p>
          <w:p w14:paraId="08EC7471" w14:textId="77777777" w:rsidR="00CC4DBA" w:rsidRPr="008F010D" w:rsidRDefault="00CC4DBA" w:rsidP="00CC4DBA">
            <w:pPr>
              <w:numPr>
                <w:ilvl w:val="0"/>
                <w:numId w:val="41"/>
              </w:numPr>
              <w:rPr>
                <w:rFonts w:ascii="Arial" w:hAnsi="Arial" w:cs="Arial"/>
                <w:b/>
                <w:sz w:val="18"/>
                <w:szCs w:val="18"/>
              </w:rPr>
            </w:pPr>
            <w:r>
              <w:rPr>
                <w:rFonts w:ascii="Arial" w:hAnsi="Arial" w:cs="Arial"/>
                <w:sz w:val="18"/>
                <w:szCs w:val="18"/>
              </w:rPr>
              <w:t>Full letterhead with contact details.</w:t>
            </w:r>
          </w:p>
          <w:p w14:paraId="723BC939" w14:textId="77777777" w:rsidR="00CC4DBA" w:rsidRPr="008F010D" w:rsidRDefault="00CC4DBA" w:rsidP="00CC4DBA">
            <w:pPr>
              <w:numPr>
                <w:ilvl w:val="0"/>
                <w:numId w:val="41"/>
              </w:numPr>
              <w:rPr>
                <w:rFonts w:ascii="Arial" w:hAnsi="Arial" w:cs="Arial"/>
                <w:b/>
                <w:sz w:val="18"/>
                <w:szCs w:val="18"/>
              </w:rPr>
            </w:pPr>
            <w:r>
              <w:rPr>
                <w:rFonts w:ascii="Arial" w:hAnsi="Arial" w:cs="Arial"/>
                <w:sz w:val="18"/>
                <w:szCs w:val="18"/>
              </w:rPr>
              <w:t>Mandatory statement underneath research title</w:t>
            </w:r>
            <w:r w:rsidRPr="004F43D9">
              <w:rPr>
                <w:rFonts w:ascii="Arial" w:hAnsi="Arial" w:cs="Arial"/>
                <w:b/>
                <w:sz w:val="18"/>
                <w:szCs w:val="18"/>
              </w:rPr>
              <w:t xml:space="preserve"> “This Means You Can Say NO”</w:t>
            </w:r>
            <w:r>
              <w:rPr>
                <w:rFonts w:ascii="Arial" w:hAnsi="Arial" w:cs="Arial"/>
                <w:sz w:val="18"/>
                <w:szCs w:val="18"/>
              </w:rPr>
              <w:t>.</w:t>
            </w:r>
          </w:p>
          <w:p w14:paraId="7AA3760E" w14:textId="77777777" w:rsidR="00AB583A" w:rsidRDefault="00AB583A" w:rsidP="0096726C">
            <w:pPr>
              <w:numPr>
                <w:ilvl w:val="0"/>
                <w:numId w:val="41"/>
              </w:numPr>
              <w:rPr>
                <w:rFonts w:ascii="Arial" w:hAnsi="Arial" w:cs="Arial"/>
                <w:sz w:val="18"/>
                <w:szCs w:val="18"/>
              </w:rPr>
            </w:pPr>
            <w:r>
              <w:rPr>
                <w:rFonts w:ascii="Arial" w:hAnsi="Arial" w:cs="Arial"/>
                <w:sz w:val="18"/>
                <w:szCs w:val="18"/>
              </w:rPr>
              <w:t xml:space="preserve">If more than one CF </w:t>
            </w:r>
            <w:proofErr w:type="gramStart"/>
            <w:r>
              <w:rPr>
                <w:rFonts w:ascii="Arial" w:hAnsi="Arial" w:cs="Arial"/>
                <w:sz w:val="18"/>
                <w:szCs w:val="18"/>
              </w:rPr>
              <w:t>e.g.</w:t>
            </w:r>
            <w:proofErr w:type="gramEnd"/>
            <w:r>
              <w:rPr>
                <w:rFonts w:ascii="Arial" w:hAnsi="Arial" w:cs="Arial"/>
                <w:sz w:val="18"/>
                <w:szCs w:val="18"/>
              </w:rPr>
              <w:t xml:space="preserve"> different target groups of participants, it should be clear which group the CF is aimed at, e.g. stated in a header or footer with version number.</w:t>
            </w:r>
          </w:p>
          <w:p w14:paraId="6BF4FC15" w14:textId="77777777" w:rsidR="0096726C" w:rsidRDefault="00CC4DBA" w:rsidP="0096726C">
            <w:pPr>
              <w:numPr>
                <w:ilvl w:val="0"/>
                <w:numId w:val="41"/>
              </w:numPr>
              <w:rPr>
                <w:rFonts w:ascii="Arial" w:hAnsi="Arial" w:cs="Arial"/>
                <w:sz w:val="18"/>
                <w:szCs w:val="18"/>
              </w:rPr>
            </w:pPr>
            <w:r w:rsidRPr="008F010D">
              <w:rPr>
                <w:rFonts w:ascii="Arial" w:hAnsi="Arial" w:cs="Arial"/>
                <w:sz w:val="18"/>
                <w:szCs w:val="18"/>
              </w:rPr>
              <w:t xml:space="preserve">Written in plain </w:t>
            </w:r>
            <w:r w:rsidR="00AB583A">
              <w:rPr>
                <w:rFonts w:ascii="Arial" w:hAnsi="Arial" w:cs="Arial"/>
                <w:sz w:val="18"/>
                <w:szCs w:val="18"/>
              </w:rPr>
              <w:t xml:space="preserve">simple </w:t>
            </w:r>
            <w:r w:rsidRPr="008F010D">
              <w:rPr>
                <w:rFonts w:ascii="Arial" w:hAnsi="Arial" w:cs="Arial"/>
                <w:sz w:val="18"/>
                <w:szCs w:val="18"/>
              </w:rPr>
              <w:t>English</w:t>
            </w:r>
            <w:r>
              <w:rPr>
                <w:rFonts w:ascii="Arial" w:hAnsi="Arial" w:cs="Arial"/>
                <w:sz w:val="18"/>
                <w:szCs w:val="18"/>
              </w:rPr>
              <w:t>.</w:t>
            </w:r>
          </w:p>
          <w:p w14:paraId="30779B5B" w14:textId="77777777" w:rsidR="00CC4DBA" w:rsidRDefault="00CC4DBA" w:rsidP="00CC4DBA">
            <w:pPr>
              <w:numPr>
                <w:ilvl w:val="0"/>
                <w:numId w:val="41"/>
              </w:numPr>
              <w:rPr>
                <w:rFonts w:ascii="Arial" w:hAnsi="Arial" w:cs="Arial"/>
                <w:sz w:val="18"/>
                <w:szCs w:val="18"/>
              </w:rPr>
            </w:pPr>
            <w:r>
              <w:rPr>
                <w:rFonts w:ascii="Arial" w:hAnsi="Arial" w:cs="Arial"/>
                <w:sz w:val="18"/>
                <w:szCs w:val="18"/>
              </w:rPr>
              <w:t>Local researcher’s name and contact details included. (Site specific).</w:t>
            </w:r>
          </w:p>
          <w:p w14:paraId="778FB0EC" w14:textId="77777777" w:rsidR="00CC4DBA" w:rsidRDefault="004F43D9" w:rsidP="0096726C">
            <w:pPr>
              <w:numPr>
                <w:ilvl w:val="0"/>
                <w:numId w:val="41"/>
              </w:numPr>
              <w:rPr>
                <w:rFonts w:ascii="Arial" w:hAnsi="Arial" w:cs="Arial"/>
                <w:sz w:val="18"/>
                <w:szCs w:val="18"/>
              </w:rPr>
            </w:pPr>
            <w:r>
              <w:rPr>
                <w:rFonts w:ascii="Arial" w:hAnsi="Arial" w:cs="Arial"/>
                <w:sz w:val="18"/>
                <w:szCs w:val="18"/>
              </w:rPr>
              <w:t xml:space="preserve">Consent for all procedures </w:t>
            </w:r>
            <w:r w:rsidR="00CC4DBA">
              <w:rPr>
                <w:rFonts w:ascii="Arial" w:hAnsi="Arial" w:cs="Arial"/>
                <w:sz w:val="18"/>
                <w:szCs w:val="18"/>
              </w:rPr>
              <w:t>e.g. access to medical records, audio/video recording</w:t>
            </w:r>
            <w:r>
              <w:rPr>
                <w:rFonts w:ascii="Arial" w:hAnsi="Arial" w:cs="Arial"/>
                <w:sz w:val="18"/>
                <w:szCs w:val="18"/>
              </w:rPr>
              <w:t xml:space="preserve"> – dot points for non-optional </w:t>
            </w:r>
            <w:proofErr w:type="gramStart"/>
            <w:r>
              <w:rPr>
                <w:rFonts w:ascii="Arial" w:hAnsi="Arial" w:cs="Arial"/>
                <w:sz w:val="18"/>
                <w:szCs w:val="18"/>
              </w:rPr>
              <w:t>items</w:t>
            </w:r>
            <w:r w:rsidR="00611E0C">
              <w:rPr>
                <w:rFonts w:ascii="Arial" w:hAnsi="Arial" w:cs="Arial"/>
                <w:sz w:val="18"/>
                <w:szCs w:val="18"/>
              </w:rPr>
              <w:t xml:space="preserve">; </w:t>
            </w:r>
            <w:r>
              <w:rPr>
                <w:rFonts w:ascii="Arial" w:hAnsi="Arial" w:cs="Arial"/>
                <w:sz w:val="18"/>
                <w:szCs w:val="18"/>
              </w:rPr>
              <w:t xml:space="preserve"> Yes</w:t>
            </w:r>
            <w:proofErr w:type="gramEnd"/>
            <w:r>
              <w:rPr>
                <w:rFonts w:ascii="Arial" w:hAnsi="Arial" w:cs="Arial"/>
                <w:sz w:val="18"/>
                <w:szCs w:val="18"/>
              </w:rPr>
              <w:t>/No boxes only for optional items.</w:t>
            </w:r>
          </w:p>
          <w:p w14:paraId="5E8336C8" w14:textId="77777777" w:rsidR="00444122" w:rsidRDefault="00444122" w:rsidP="00444122">
            <w:pPr>
              <w:numPr>
                <w:ilvl w:val="0"/>
                <w:numId w:val="41"/>
              </w:numPr>
              <w:rPr>
                <w:rFonts w:ascii="Arial" w:hAnsi="Arial" w:cs="Arial"/>
                <w:sz w:val="18"/>
                <w:szCs w:val="18"/>
              </w:rPr>
            </w:pPr>
            <w:r>
              <w:rPr>
                <w:rFonts w:ascii="Arial" w:hAnsi="Arial" w:cs="Arial"/>
                <w:sz w:val="18"/>
                <w:szCs w:val="18"/>
              </w:rPr>
              <w:t>A space for study participant’s printed name and signature, and date and time of consent.</w:t>
            </w:r>
          </w:p>
          <w:p w14:paraId="6AD989F8" w14:textId="77777777" w:rsidR="00CC4DBA" w:rsidRDefault="00444122" w:rsidP="0096726C">
            <w:pPr>
              <w:numPr>
                <w:ilvl w:val="0"/>
                <w:numId w:val="41"/>
              </w:numPr>
              <w:rPr>
                <w:rFonts w:ascii="Arial" w:hAnsi="Arial" w:cs="Arial"/>
                <w:sz w:val="18"/>
                <w:szCs w:val="18"/>
              </w:rPr>
            </w:pPr>
            <w:r>
              <w:rPr>
                <w:rFonts w:ascii="Arial" w:hAnsi="Arial" w:cs="Arial"/>
                <w:sz w:val="18"/>
                <w:szCs w:val="18"/>
              </w:rPr>
              <w:t xml:space="preserve">A space for witness / </w:t>
            </w:r>
            <w:r w:rsidR="00CC4DBA">
              <w:rPr>
                <w:rFonts w:ascii="Arial" w:hAnsi="Arial" w:cs="Arial"/>
                <w:sz w:val="18"/>
                <w:szCs w:val="18"/>
              </w:rPr>
              <w:t>interpr</w:t>
            </w:r>
            <w:r>
              <w:rPr>
                <w:rFonts w:ascii="Arial" w:hAnsi="Arial" w:cs="Arial"/>
                <w:sz w:val="18"/>
                <w:szCs w:val="18"/>
              </w:rPr>
              <w:t>eter’s printed name and signature.</w:t>
            </w:r>
          </w:p>
          <w:p w14:paraId="368EDDD7" w14:textId="77777777" w:rsidR="00FC0181" w:rsidRPr="00AB583A" w:rsidRDefault="00444122" w:rsidP="00AB583A">
            <w:pPr>
              <w:numPr>
                <w:ilvl w:val="0"/>
                <w:numId w:val="41"/>
              </w:numPr>
              <w:rPr>
                <w:rFonts w:ascii="Arial" w:hAnsi="Arial" w:cs="Arial"/>
                <w:sz w:val="18"/>
                <w:szCs w:val="18"/>
              </w:rPr>
            </w:pPr>
            <w:r>
              <w:rPr>
                <w:rFonts w:ascii="Arial" w:hAnsi="Arial" w:cs="Arial"/>
                <w:sz w:val="18"/>
                <w:szCs w:val="18"/>
              </w:rPr>
              <w:t>A space for the researcher’s printed name and signature.</w:t>
            </w:r>
          </w:p>
        </w:tc>
        <w:tc>
          <w:tcPr>
            <w:tcW w:w="689" w:type="dxa"/>
            <w:tcMar>
              <w:top w:w="57" w:type="dxa"/>
              <w:left w:w="57" w:type="dxa"/>
              <w:bottom w:w="57" w:type="dxa"/>
              <w:right w:w="57" w:type="dxa"/>
            </w:tcMar>
          </w:tcPr>
          <w:p w14:paraId="21E14691" w14:textId="77777777" w:rsidR="008F010D" w:rsidRPr="0038553B" w:rsidRDefault="008F010D" w:rsidP="005A126E">
            <w:pPr>
              <w:rPr>
                <w:rFonts w:ascii="Arial" w:hAnsi="Arial" w:cs="Arial"/>
                <w:sz w:val="20"/>
                <w:szCs w:val="20"/>
              </w:rPr>
            </w:pPr>
          </w:p>
        </w:tc>
        <w:tc>
          <w:tcPr>
            <w:tcW w:w="628" w:type="dxa"/>
            <w:tcMar>
              <w:top w:w="57" w:type="dxa"/>
              <w:left w:w="57" w:type="dxa"/>
              <w:bottom w:w="57" w:type="dxa"/>
              <w:right w:w="57" w:type="dxa"/>
            </w:tcMar>
          </w:tcPr>
          <w:p w14:paraId="5A5CEAC3" w14:textId="77777777" w:rsidR="008F010D" w:rsidRPr="0038553B" w:rsidRDefault="008F010D" w:rsidP="005A126E">
            <w:pPr>
              <w:rPr>
                <w:rFonts w:ascii="Arial" w:hAnsi="Arial" w:cs="Arial"/>
                <w:sz w:val="20"/>
                <w:szCs w:val="20"/>
              </w:rPr>
            </w:pPr>
          </w:p>
        </w:tc>
        <w:tc>
          <w:tcPr>
            <w:tcW w:w="672" w:type="dxa"/>
            <w:tcMar>
              <w:top w:w="57" w:type="dxa"/>
              <w:left w:w="57" w:type="dxa"/>
              <w:bottom w:w="57" w:type="dxa"/>
              <w:right w:w="57" w:type="dxa"/>
            </w:tcMar>
          </w:tcPr>
          <w:p w14:paraId="39A71C9F" w14:textId="77777777" w:rsidR="008F010D" w:rsidRPr="0038553B" w:rsidRDefault="008F010D" w:rsidP="005A126E">
            <w:pPr>
              <w:rPr>
                <w:rFonts w:ascii="Arial" w:hAnsi="Arial" w:cs="Arial"/>
                <w:sz w:val="20"/>
                <w:szCs w:val="20"/>
              </w:rPr>
            </w:pPr>
          </w:p>
        </w:tc>
      </w:tr>
      <w:tr w:rsidR="008F010D" w:rsidRPr="0038553B" w14:paraId="477BD164" w14:textId="77777777" w:rsidTr="008F010D">
        <w:trPr>
          <w:trHeight w:val="20"/>
        </w:trPr>
        <w:tc>
          <w:tcPr>
            <w:tcW w:w="8995" w:type="dxa"/>
            <w:tcMar>
              <w:top w:w="57" w:type="dxa"/>
              <w:left w:w="57" w:type="dxa"/>
              <w:bottom w:w="57" w:type="dxa"/>
              <w:right w:w="57" w:type="dxa"/>
            </w:tcMar>
          </w:tcPr>
          <w:p w14:paraId="714217E6" w14:textId="77777777" w:rsidR="008F010D" w:rsidRPr="0038553B" w:rsidRDefault="0096726C" w:rsidP="005A126E">
            <w:pPr>
              <w:rPr>
                <w:rFonts w:ascii="Arial" w:hAnsi="Arial" w:cs="Arial"/>
                <w:sz w:val="18"/>
                <w:szCs w:val="18"/>
              </w:rPr>
            </w:pPr>
            <w:r>
              <w:rPr>
                <w:rFonts w:ascii="Arial" w:hAnsi="Arial" w:cs="Arial"/>
                <w:sz w:val="18"/>
                <w:szCs w:val="18"/>
              </w:rPr>
              <w:t xml:space="preserve">8.   </w:t>
            </w:r>
            <w:r w:rsidRPr="0096726C">
              <w:rPr>
                <w:rFonts w:ascii="Arial" w:hAnsi="Arial" w:cs="Arial"/>
                <w:b/>
                <w:sz w:val="18"/>
                <w:szCs w:val="18"/>
              </w:rPr>
              <w:t>CTN Form(s)</w:t>
            </w:r>
            <w:r>
              <w:rPr>
                <w:rFonts w:ascii="Arial" w:hAnsi="Arial" w:cs="Arial"/>
                <w:sz w:val="18"/>
                <w:szCs w:val="18"/>
              </w:rPr>
              <w:t xml:space="preserve"> – include original CTN forms with details for each site.</w:t>
            </w:r>
            <w:r w:rsidR="00833236">
              <w:rPr>
                <w:rFonts w:ascii="Arial" w:hAnsi="Arial" w:cs="Arial"/>
                <w:sz w:val="18"/>
                <w:szCs w:val="18"/>
              </w:rPr>
              <w:t xml:space="preserve"> (Clinical trials only)</w:t>
            </w:r>
          </w:p>
        </w:tc>
        <w:tc>
          <w:tcPr>
            <w:tcW w:w="689" w:type="dxa"/>
            <w:tcMar>
              <w:top w:w="57" w:type="dxa"/>
              <w:left w:w="57" w:type="dxa"/>
              <w:bottom w:w="57" w:type="dxa"/>
              <w:right w:w="57" w:type="dxa"/>
            </w:tcMar>
          </w:tcPr>
          <w:p w14:paraId="0F9BC87F" w14:textId="77777777" w:rsidR="008F010D" w:rsidRPr="0038553B" w:rsidRDefault="008F010D" w:rsidP="005A126E">
            <w:pPr>
              <w:rPr>
                <w:rFonts w:ascii="Arial" w:hAnsi="Arial" w:cs="Arial"/>
                <w:sz w:val="20"/>
                <w:szCs w:val="20"/>
              </w:rPr>
            </w:pPr>
          </w:p>
        </w:tc>
        <w:tc>
          <w:tcPr>
            <w:tcW w:w="628" w:type="dxa"/>
            <w:tcMar>
              <w:top w:w="57" w:type="dxa"/>
              <w:left w:w="57" w:type="dxa"/>
              <w:bottom w:w="57" w:type="dxa"/>
              <w:right w:w="57" w:type="dxa"/>
            </w:tcMar>
          </w:tcPr>
          <w:p w14:paraId="66676004" w14:textId="77777777" w:rsidR="008F010D" w:rsidRPr="0038553B" w:rsidRDefault="008F010D" w:rsidP="005A126E">
            <w:pPr>
              <w:rPr>
                <w:rFonts w:ascii="Arial" w:hAnsi="Arial" w:cs="Arial"/>
                <w:sz w:val="20"/>
                <w:szCs w:val="20"/>
              </w:rPr>
            </w:pPr>
          </w:p>
        </w:tc>
        <w:tc>
          <w:tcPr>
            <w:tcW w:w="672" w:type="dxa"/>
            <w:tcMar>
              <w:top w:w="57" w:type="dxa"/>
              <w:left w:w="57" w:type="dxa"/>
              <w:bottom w:w="57" w:type="dxa"/>
              <w:right w:w="57" w:type="dxa"/>
            </w:tcMar>
          </w:tcPr>
          <w:p w14:paraId="26DB55EB" w14:textId="77777777" w:rsidR="008F010D" w:rsidRPr="0038553B" w:rsidRDefault="008F010D" w:rsidP="005A126E">
            <w:pPr>
              <w:rPr>
                <w:rFonts w:ascii="Arial" w:hAnsi="Arial" w:cs="Arial"/>
                <w:sz w:val="20"/>
                <w:szCs w:val="20"/>
              </w:rPr>
            </w:pPr>
          </w:p>
        </w:tc>
      </w:tr>
      <w:tr w:rsidR="008F010D" w:rsidRPr="0038553B" w14:paraId="76FEC9DD" w14:textId="77777777" w:rsidTr="008F010D">
        <w:trPr>
          <w:trHeight w:val="20"/>
        </w:trPr>
        <w:tc>
          <w:tcPr>
            <w:tcW w:w="8995" w:type="dxa"/>
            <w:tcMar>
              <w:top w:w="57" w:type="dxa"/>
              <w:left w:w="57" w:type="dxa"/>
              <w:bottom w:w="57" w:type="dxa"/>
              <w:right w:w="57" w:type="dxa"/>
            </w:tcMar>
          </w:tcPr>
          <w:p w14:paraId="741CCBEE" w14:textId="77777777" w:rsidR="008F010D" w:rsidRPr="0038553B" w:rsidRDefault="0096726C" w:rsidP="005A126E">
            <w:pPr>
              <w:rPr>
                <w:rFonts w:ascii="Arial" w:hAnsi="Arial" w:cs="Arial"/>
                <w:sz w:val="18"/>
                <w:szCs w:val="18"/>
              </w:rPr>
            </w:pPr>
            <w:r>
              <w:rPr>
                <w:rFonts w:ascii="Arial" w:hAnsi="Arial" w:cs="Arial"/>
                <w:sz w:val="18"/>
                <w:szCs w:val="18"/>
              </w:rPr>
              <w:t xml:space="preserve">9.   </w:t>
            </w:r>
            <w:r w:rsidRPr="0096726C">
              <w:rPr>
                <w:rFonts w:ascii="Arial" w:hAnsi="Arial" w:cs="Arial"/>
                <w:b/>
                <w:sz w:val="18"/>
                <w:szCs w:val="18"/>
              </w:rPr>
              <w:t>CTX Form</w:t>
            </w:r>
            <w:r w:rsidR="00833236">
              <w:rPr>
                <w:rFonts w:ascii="Arial" w:hAnsi="Arial" w:cs="Arial"/>
                <w:b/>
                <w:sz w:val="18"/>
                <w:szCs w:val="18"/>
              </w:rPr>
              <w:t xml:space="preserve"> </w:t>
            </w:r>
            <w:r w:rsidR="00833236" w:rsidRPr="00833236">
              <w:rPr>
                <w:rFonts w:ascii="Arial" w:hAnsi="Arial" w:cs="Arial"/>
                <w:sz w:val="18"/>
                <w:szCs w:val="18"/>
              </w:rPr>
              <w:t>(Clinical trials only)</w:t>
            </w:r>
          </w:p>
        </w:tc>
        <w:tc>
          <w:tcPr>
            <w:tcW w:w="689" w:type="dxa"/>
            <w:tcMar>
              <w:top w:w="57" w:type="dxa"/>
              <w:left w:w="57" w:type="dxa"/>
              <w:bottom w:w="57" w:type="dxa"/>
              <w:right w:w="57" w:type="dxa"/>
            </w:tcMar>
          </w:tcPr>
          <w:p w14:paraId="0FC86B2A" w14:textId="77777777" w:rsidR="008F010D" w:rsidRPr="0038553B" w:rsidRDefault="008F010D" w:rsidP="005A126E">
            <w:pPr>
              <w:rPr>
                <w:rFonts w:ascii="Arial" w:hAnsi="Arial" w:cs="Arial"/>
                <w:sz w:val="20"/>
                <w:szCs w:val="20"/>
              </w:rPr>
            </w:pPr>
          </w:p>
        </w:tc>
        <w:tc>
          <w:tcPr>
            <w:tcW w:w="628" w:type="dxa"/>
            <w:tcMar>
              <w:top w:w="57" w:type="dxa"/>
              <w:left w:w="57" w:type="dxa"/>
              <w:bottom w:w="57" w:type="dxa"/>
              <w:right w:w="57" w:type="dxa"/>
            </w:tcMar>
          </w:tcPr>
          <w:p w14:paraId="16C3EDEC" w14:textId="77777777" w:rsidR="008F010D" w:rsidRPr="0038553B" w:rsidRDefault="008F010D" w:rsidP="005A126E">
            <w:pPr>
              <w:rPr>
                <w:rFonts w:ascii="Arial" w:hAnsi="Arial" w:cs="Arial"/>
                <w:sz w:val="20"/>
                <w:szCs w:val="20"/>
              </w:rPr>
            </w:pPr>
          </w:p>
        </w:tc>
        <w:tc>
          <w:tcPr>
            <w:tcW w:w="672" w:type="dxa"/>
            <w:tcMar>
              <w:top w:w="57" w:type="dxa"/>
              <w:left w:w="57" w:type="dxa"/>
              <w:bottom w:w="57" w:type="dxa"/>
              <w:right w:w="57" w:type="dxa"/>
            </w:tcMar>
          </w:tcPr>
          <w:p w14:paraId="758B2B08" w14:textId="77777777" w:rsidR="008F010D" w:rsidRPr="0038553B" w:rsidRDefault="008F010D" w:rsidP="005A126E">
            <w:pPr>
              <w:rPr>
                <w:rFonts w:ascii="Arial" w:hAnsi="Arial" w:cs="Arial"/>
                <w:sz w:val="20"/>
                <w:szCs w:val="20"/>
              </w:rPr>
            </w:pPr>
          </w:p>
        </w:tc>
      </w:tr>
      <w:tr w:rsidR="008F010D" w:rsidRPr="0038553B" w14:paraId="029570CB" w14:textId="77777777" w:rsidTr="008F010D">
        <w:trPr>
          <w:trHeight w:val="20"/>
        </w:trPr>
        <w:tc>
          <w:tcPr>
            <w:tcW w:w="8995" w:type="dxa"/>
            <w:tcMar>
              <w:top w:w="57" w:type="dxa"/>
              <w:left w:w="57" w:type="dxa"/>
              <w:bottom w:w="57" w:type="dxa"/>
              <w:right w:w="57" w:type="dxa"/>
            </w:tcMar>
          </w:tcPr>
          <w:p w14:paraId="27931C25" w14:textId="77777777" w:rsidR="008F010D" w:rsidRPr="0038553B" w:rsidRDefault="0096726C" w:rsidP="005A126E">
            <w:pPr>
              <w:rPr>
                <w:rFonts w:ascii="Arial" w:hAnsi="Arial" w:cs="Arial"/>
                <w:sz w:val="18"/>
                <w:szCs w:val="18"/>
              </w:rPr>
            </w:pPr>
            <w:r>
              <w:rPr>
                <w:rFonts w:ascii="Arial" w:hAnsi="Arial" w:cs="Arial"/>
                <w:sz w:val="18"/>
                <w:szCs w:val="18"/>
              </w:rPr>
              <w:t xml:space="preserve">10. </w:t>
            </w:r>
            <w:r w:rsidRPr="0096726C">
              <w:rPr>
                <w:rFonts w:ascii="Arial" w:hAnsi="Arial" w:cs="Arial"/>
                <w:b/>
                <w:sz w:val="18"/>
                <w:szCs w:val="18"/>
              </w:rPr>
              <w:t>Investigator’s Brochure</w:t>
            </w:r>
          </w:p>
        </w:tc>
        <w:tc>
          <w:tcPr>
            <w:tcW w:w="689" w:type="dxa"/>
            <w:tcMar>
              <w:top w:w="57" w:type="dxa"/>
              <w:left w:w="57" w:type="dxa"/>
              <w:bottom w:w="57" w:type="dxa"/>
              <w:right w:w="57" w:type="dxa"/>
            </w:tcMar>
          </w:tcPr>
          <w:p w14:paraId="51AB90D5" w14:textId="77777777" w:rsidR="008F010D" w:rsidRPr="0038553B" w:rsidRDefault="008F010D" w:rsidP="005A126E">
            <w:pPr>
              <w:rPr>
                <w:rFonts w:ascii="Arial" w:hAnsi="Arial" w:cs="Arial"/>
                <w:sz w:val="20"/>
                <w:szCs w:val="20"/>
              </w:rPr>
            </w:pPr>
          </w:p>
        </w:tc>
        <w:tc>
          <w:tcPr>
            <w:tcW w:w="628" w:type="dxa"/>
            <w:tcMar>
              <w:top w:w="57" w:type="dxa"/>
              <w:left w:w="57" w:type="dxa"/>
              <w:bottom w:w="57" w:type="dxa"/>
              <w:right w:w="57" w:type="dxa"/>
            </w:tcMar>
          </w:tcPr>
          <w:p w14:paraId="3DE0099B" w14:textId="77777777" w:rsidR="008F010D" w:rsidRPr="0038553B" w:rsidRDefault="008F010D" w:rsidP="005A126E">
            <w:pPr>
              <w:rPr>
                <w:rFonts w:ascii="Arial" w:hAnsi="Arial" w:cs="Arial"/>
                <w:sz w:val="20"/>
                <w:szCs w:val="20"/>
              </w:rPr>
            </w:pPr>
          </w:p>
        </w:tc>
        <w:tc>
          <w:tcPr>
            <w:tcW w:w="672" w:type="dxa"/>
            <w:tcMar>
              <w:top w:w="57" w:type="dxa"/>
              <w:left w:w="57" w:type="dxa"/>
              <w:bottom w:w="57" w:type="dxa"/>
              <w:right w:w="57" w:type="dxa"/>
            </w:tcMar>
          </w:tcPr>
          <w:p w14:paraId="56DD4B0F" w14:textId="77777777" w:rsidR="008F010D" w:rsidRPr="0038553B" w:rsidRDefault="008F010D" w:rsidP="005A126E">
            <w:pPr>
              <w:rPr>
                <w:rFonts w:ascii="Arial" w:hAnsi="Arial" w:cs="Arial"/>
                <w:sz w:val="20"/>
                <w:szCs w:val="20"/>
              </w:rPr>
            </w:pPr>
          </w:p>
        </w:tc>
      </w:tr>
      <w:tr w:rsidR="008F010D" w:rsidRPr="0038553B" w14:paraId="73D17C59" w14:textId="77777777" w:rsidTr="008F010D">
        <w:trPr>
          <w:trHeight w:val="20"/>
        </w:trPr>
        <w:tc>
          <w:tcPr>
            <w:tcW w:w="8995" w:type="dxa"/>
            <w:tcMar>
              <w:top w:w="57" w:type="dxa"/>
              <w:left w:w="57" w:type="dxa"/>
              <w:bottom w:w="57" w:type="dxa"/>
              <w:right w:w="57" w:type="dxa"/>
            </w:tcMar>
          </w:tcPr>
          <w:p w14:paraId="3A14D644" w14:textId="77777777" w:rsidR="008F010D" w:rsidRPr="0038553B" w:rsidRDefault="0096726C" w:rsidP="005A126E">
            <w:pPr>
              <w:rPr>
                <w:rFonts w:ascii="Arial" w:hAnsi="Arial" w:cs="Arial"/>
                <w:sz w:val="18"/>
                <w:szCs w:val="18"/>
              </w:rPr>
            </w:pPr>
            <w:r>
              <w:rPr>
                <w:rFonts w:ascii="Arial" w:hAnsi="Arial" w:cs="Arial"/>
                <w:sz w:val="18"/>
                <w:szCs w:val="18"/>
              </w:rPr>
              <w:t xml:space="preserve">11. </w:t>
            </w:r>
            <w:r w:rsidRPr="0096726C">
              <w:rPr>
                <w:rFonts w:ascii="Arial" w:hAnsi="Arial" w:cs="Arial"/>
                <w:b/>
                <w:sz w:val="18"/>
                <w:szCs w:val="18"/>
              </w:rPr>
              <w:t>Questionnaires/surveys/</w:t>
            </w:r>
            <w:r w:rsidR="003305BA">
              <w:rPr>
                <w:rFonts w:ascii="Arial" w:hAnsi="Arial" w:cs="Arial"/>
                <w:b/>
                <w:sz w:val="18"/>
                <w:szCs w:val="18"/>
              </w:rPr>
              <w:t>interview guides/</w:t>
            </w:r>
            <w:r w:rsidRPr="0096726C">
              <w:rPr>
                <w:rFonts w:ascii="Arial" w:hAnsi="Arial" w:cs="Arial"/>
                <w:b/>
                <w:sz w:val="18"/>
                <w:szCs w:val="18"/>
              </w:rPr>
              <w:t>other instruments</w:t>
            </w:r>
          </w:p>
        </w:tc>
        <w:tc>
          <w:tcPr>
            <w:tcW w:w="689" w:type="dxa"/>
            <w:tcMar>
              <w:top w:w="57" w:type="dxa"/>
              <w:left w:w="57" w:type="dxa"/>
              <w:bottom w:w="57" w:type="dxa"/>
              <w:right w:w="57" w:type="dxa"/>
            </w:tcMar>
          </w:tcPr>
          <w:p w14:paraId="4C6CC339" w14:textId="77777777" w:rsidR="008F010D" w:rsidRPr="0038553B" w:rsidRDefault="008F010D" w:rsidP="005A126E">
            <w:pPr>
              <w:rPr>
                <w:rFonts w:ascii="Arial" w:hAnsi="Arial" w:cs="Arial"/>
                <w:sz w:val="20"/>
                <w:szCs w:val="20"/>
              </w:rPr>
            </w:pPr>
          </w:p>
        </w:tc>
        <w:tc>
          <w:tcPr>
            <w:tcW w:w="628" w:type="dxa"/>
            <w:tcMar>
              <w:top w:w="57" w:type="dxa"/>
              <w:left w:w="57" w:type="dxa"/>
              <w:bottom w:w="57" w:type="dxa"/>
              <w:right w:w="57" w:type="dxa"/>
            </w:tcMar>
          </w:tcPr>
          <w:p w14:paraId="038A4E5B" w14:textId="77777777" w:rsidR="008F010D" w:rsidRPr="0038553B" w:rsidRDefault="008F010D" w:rsidP="005A126E">
            <w:pPr>
              <w:rPr>
                <w:rFonts w:ascii="Arial" w:hAnsi="Arial" w:cs="Arial"/>
                <w:sz w:val="20"/>
                <w:szCs w:val="20"/>
              </w:rPr>
            </w:pPr>
          </w:p>
        </w:tc>
        <w:tc>
          <w:tcPr>
            <w:tcW w:w="672" w:type="dxa"/>
            <w:tcMar>
              <w:top w:w="57" w:type="dxa"/>
              <w:left w:w="57" w:type="dxa"/>
              <w:bottom w:w="57" w:type="dxa"/>
              <w:right w:w="57" w:type="dxa"/>
            </w:tcMar>
          </w:tcPr>
          <w:p w14:paraId="6BECBB11" w14:textId="77777777" w:rsidR="008F010D" w:rsidRPr="0038553B" w:rsidRDefault="008F010D" w:rsidP="005A126E">
            <w:pPr>
              <w:rPr>
                <w:rFonts w:ascii="Arial" w:hAnsi="Arial" w:cs="Arial"/>
                <w:sz w:val="20"/>
                <w:szCs w:val="20"/>
              </w:rPr>
            </w:pPr>
          </w:p>
        </w:tc>
      </w:tr>
      <w:tr w:rsidR="008F010D" w:rsidRPr="0038553B" w14:paraId="1A57DF89" w14:textId="77777777" w:rsidTr="008F010D">
        <w:trPr>
          <w:trHeight w:val="20"/>
        </w:trPr>
        <w:tc>
          <w:tcPr>
            <w:tcW w:w="8995" w:type="dxa"/>
            <w:tcMar>
              <w:top w:w="57" w:type="dxa"/>
              <w:left w:w="57" w:type="dxa"/>
              <w:bottom w:w="57" w:type="dxa"/>
              <w:right w:w="57" w:type="dxa"/>
            </w:tcMar>
          </w:tcPr>
          <w:p w14:paraId="469C683B" w14:textId="77777777" w:rsidR="008F010D" w:rsidRPr="0038553B" w:rsidRDefault="0096726C" w:rsidP="005A126E">
            <w:pPr>
              <w:rPr>
                <w:rFonts w:ascii="Arial" w:hAnsi="Arial" w:cs="Arial"/>
                <w:sz w:val="18"/>
                <w:szCs w:val="18"/>
              </w:rPr>
            </w:pPr>
            <w:r>
              <w:rPr>
                <w:rFonts w:ascii="Arial" w:hAnsi="Arial" w:cs="Arial"/>
                <w:sz w:val="18"/>
                <w:szCs w:val="18"/>
              </w:rPr>
              <w:t xml:space="preserve">12. </w:t>
            </w:r>
            <w:r w:rsidRPr="0096726C">
              <w:rPr>
                <w:rFonts w:ascii="Arial" w:hAnsi="Arial" w:cs="Arial"/>
                <w:b/>
                <w:sz w:val="18"/>
                <w:szCs w:val="18"/>
              </w:rPr>
              <w:t xml:space="preserve">Data collection tool(s) </w:t>
            </w:r>
            <w:proofErr w:type="gramStart"/>
            <w:r>
              <w:rPr>
                <w:rFonts w:ascii="Arial" w:hAnsi="Arial" w:cs="Arial"/>
                <w:sz w:val="18"/>
                <w:szCs w:val="18"/>
              </w:rPr>
              <w:t>e.g.</w:t>
            </w:r>
            <w:proofErr w:type="gramEnd"/>
            <w:r>
              <w:rPr>
                <w:rFonts w:ascii="Arial" w:hAnsi="Arial" w:cs="Arial"/>
                <w:sz w:val="18"/>
                <w:szCs w:val="18"/>
              </w:rPr>
              <w:t xml:space="preserve"> Data Collection Form, Case Report Form.</w:t>
            </w:r>
          </w:p>
        </w:tc>
        <w:tc>
          <w:tcPr>
            <w:tcW w:w="689" w:type="dxa"/>
            <w:tcMar>
              <w:top w:w="57" w:type="dxa"/>
              <w:left w:w="57" w:type="dxa"/>
              <w:bottom w:w="57" w:type="dxa"/>
              <w:right w:w="57" w:type="dxa"/>
            </w:tcMar>
          </w:tcPr>
          <w:p w14:paraId="795769AF" w14:textId="77777777" w:rsidR="008F010D" w:rsidRPr="0038553B" w:rsidRDefault="008F010D" w:rsidP="005A126E">
            <w:pPr>
              <w:rPr>
                <w:rFonts w:ascii="Arial" w:hAnsi="Arial" w:cs="Arial"/>
                <w:sz w:val="20"/>
                <w:szCs w:val="20"/>
              </w:rPr>
            </w:pPr>
          </w:p>
        </w:tc>
        <w:tc>
          <w:tcPr>
            <w:tcW w:w="628" w:type="dxa"/>
            <w:tcMar>
              <w:top w:w="57" w:type="dxa"/>
              <w:left w:w="57" w:type="dxa"/>
              <w:bottom w:w="57" w:type="dxa"/>
              <w:right w:w="57" w:type="dxa"/>
            </w:tcMar>
          </w:tcPr>
          <w:p w14:paraId="297E5F01" w14:textId="77777777" w:rsidR="008F010D" w:rsidRPr="0038553B" w:rsidRDefault="008F010D" w:rsidP="005A126E">
            <w:pPr>
              <w:rPr>
                <w:rFonts w:ascii="Arial" w:hAnsi="Arial" w:cs="Arial"/>
                <w:sz w:val="20"/>
                <w:szCs w:val="20"/>
              </w:rPr>
            </w:pPr>
          </w:p>
        </w:tc>
        <w:tc>
          <w:tcPr>
            <w:tcW w:w="672" w:type="dxa"/>
            <w:tcMar>
              <w:top w:w="57" w:type="dxa"/>
              <w:left w:w="57" w:type="dxa"/>
              <w:bottom w:w="57" w:type="dxa"/>
              <w:right w:w="57" w:type="dxa"/>
            </w:tcMar>
          </w:tcPr>
          <w:p w14:paraId="700F69B9" w14:textId="77777777" w:rsidR="008F010D" w:rsidRPr="0038553B" w:rsidRDefault="008F010D" w:rsidP="005A126E">
            <w:pPr>
              <w:rPr>
                <w:rFonts w:ascii="Arial" w:hAnsi="Arial" w:cs="Arial"/>
                <w:sz w:val="20"/>
                <w:szCs w:val="20"/>
              </w:rPr>
            </w:pPr>
          </w:p>
        </w:tc>
      </w:tr>
      <w:tr w:rsidR="004B3152" w:rsidRPr="0038553B" w14:paraId="67A7928B" w14:textId="77777777" w:rsidTr="008F010D">
        <w:trPr>
          <w:trHeight w:val="20"/>
        </w:trPr>
        <w:tc>
          <w:tcPr>
            <w:tcW w:w="8995" w:type="dxa"/>
            <w:tcMar>
              <w:top w:w="57" w:type="dxa"/>
              <w:left w:w="57" w:type="dxa"/>
              <w:bottom w:w="57" w:type="dxa"/>
              <w:right w:w="57" w:type="dxa"/>
            </w:tcMar>
          </w:tcPr>
          <w:p w14:paraId="38275207" w14:textId="77777777" w:rsidR="004B3152" w:rsidRDefault="004B3152" w:rsidP="005A126E">
            <w:pPr>
              <w:rPr>
                <w:rFonts w:ascii="Arial" w:hAnsi="Arial" w:cs="Arial"/>
                <w:sz w:val="18"/>
                <w:szCs w:val="18"/>
              </w:rPr>
            </w:pPr>
            <w:r>
              <w:rPr>
                <w:rFonts w:ascii="Arial" w:hAnsi="Arial" w:cs="Arial"/>
                <w:sz w:val="18"/>
                <w:szCs w:val="18"/>
              </w:rPr>
              <w:lastRenderedPageBreak/>
              <w:t xml:space="preserve">13. </w:t>
            </w:r>
            <w:r w:rsidRPr="004B3152">
              <w:rPr>
                <w:rFonts w:ascii="Arial" w:hAnsi="Arial" w:cs="Arial"/>
                <w:b/>
                <w:sz w:val="18"/>
                <w:szCs w:val="18"/>
              </w:rPr>
              <w:t>Certificate of Insurance</w:t>
            </w:r>
            <w:r w:rsidR="00283576">
              <w:rPr>
                <w:rFonts w:ascii="Arial" w:hAnsi="Arial" w:cs="Arial"/>
                <w:b/>
                <w:sz w:val="18"/>
                <w:szCs w:val="18"/>
              </w:rPr>
              <w:t xml:space="preserve"> </w:t>
            </w:r>
            <w:r w:rsidR="00283576" w:rsidRPr="00283576">
              <w:rPr>
                <w:rFonts w:ascii="Arial" w:hAnsi="Arial" w:cs="Arial"/>
                <w:sz w:val="18"/>
                <w:szCs w:val="18"/>
              </w:rPr>
              <w:t>(Clinical trials)</w:t>
            </w:r>
          </w:p>
        </w:tc>
        <w:tc>
          <w:tcPr>
            <w:tcW w:w="689" w:type="dxa"/>
            <w:tcMar>
              <w:top w:w="57" w:type="dxa"/>
              <w:left w:w="57" w:type="dxa"/>
              <w:bottom w:w="57" w:type="dxa"/>
              <w:right w:w="57" w:type="dxa"/>
            </w:tcMar>
          </w:tcPr>
          <w:p w14:paraId="5782A66A" w14:textId="77777777" w:rsidR="004B3152" w:rsidRPr="0038553B" w:rsidRDefault="004B3152" w:rsidP="005A126E">
            <w:pPr>
              <w:rPr>
                <w:rFonts w:ascii="Arial" w:hAnsi="Arial" w:cs="Arial"/>
                <w:sz w:val="20"/>
                <w:szCs w:val="20"/>
              </w:rPr>
            </w:pPr>
          </w:p>
        </w:tc>
        <w:tc>
          <w:tcPr>
            <w:tcW w:w="628" w:type="dxa"/>
            <w:tcMar>
              <w:top w:w="57" w:type="dxa"/>
              <w:left w:w="57" w:type="dxa"/>
              <w:bottom w:w="57" w:type="dxa"/>
              <w:right w:w="57" w:type="dxa"/>
            </w:tcMar>
          </w:tcPr>
          <w:p w14:paraId="4A372279" w14:textId="77777777" w:rsidR="004B3152" w:rsidRPr="0038553B" w:rsidRDefault="004B3152" w:rsidP="005A126E">
            <w:pPr>
              <w:rPr>
                <w:rFonts w:ascii="Arial" w:hAnsi="Arial" w:cs="Arial"/>
                <w:sz w:val="20"/>
                <w:szCs w:val="20"/>
              </w:rPr>
            </w:pPr>
          </w:p>
        </w:tc>
        <w:tc>
          <w:tcPr>
            <w:tcW w:w="672" w:type="dxa"/>
            <w:tcMar>
              <w:top w:w="57" w:type="dxa"/>
              <w:left w:w="57" w:type="dxa"/>
              <w:bottom w:w="57" w:type="dxa"/>
              <w:right w:w="57" w:type="dxa"/>
            </w:tcMar>
          </w:tcPr>
          <w:p w14:paraId="4032605C" w14:textId="77777777" w:rsidR="004B3152" w:rsidRPr="0038553B" w:rsidRDefault="004B3152" w:rsidP="005A126E">
            <w:pPr>
              <w:rPr>
                <w:rFonts w:ascii="Arial" w:hAnsi="Arial" w:cs="Arial"/>
                <w:sz w:val="20"/>
                <w:szCs w:val="20"/>
              </w:rPr>
            </w:pPr>
          </w:p>
        </w:tc>
      </w:tr>
      <w:tr w:rsidR="004B3152" w:rsidRPr="0038553B" w14:paraId="43DD15F3" w14:textId="77777777" w:rsidTr="008F010D">
        <w:trPr>
          <w:trHeight w:val="20"/>
        </w:trPr>
        <w:tc>
          <w:tcPr>
            <w:tcW w:w="8995" w:type="dxa"/>
            <w:tcMar>
              <w:top w:w="57" w:type="dxa"/>
              <w:left w:w="57" w:type="dxa"/>
              <w:bottom w:w="57" w:type="dxa"/>
              <w:right w:w="57" w:type="dxa"/>
            </w:tcMar>
          </w:tcPr>
          <w:p w14:paraId="22ADD8A2" w14:textId="77777777" w:rsidR="004B3152" w:rsidRDefault="004B3152" w:rsidP="005A126E">
            <w:pPr>
              <w:rPr>
                <w:rFonts w:ascii="Arial" w:hAnsi="Arial" w:cs="Arial"/>
                <w:sz w:val="18"/>
                <w:szCs w:val="18"/>
              </w:rPr>
            </w:pPr>
            <w:r>
              <w:rPr>
                <w:rFonts w:ascii="Arial" w:hAnsi="Arial" w:cs="Arial"/>
                <w:sz w:val="18"/>
                <w:szCs w:val="18"/>
              </w:rPr>
              <w:t xml:space="preserve">14. </w:t>
            </w:r>
            <w:r w:rsidRPr="004B3152">
              <w:rPr>
                <w:rFonts w:ascii="Arial" w:hAnsi="Arial" w:cs="Arial"/>
                <w:b/>
                <w:sz w:val="18"/>
                <w:szCs w:val="18"/>
              </w:rPr>
              <w:t>Clinical Trial Registration Number and public register details</w:t>
            </w:r>
          </w:p>
        </w:tc>
        <w:tc>
          <w:tcPr>
            <w:tcW w:w="689" w:type="dxa"/>
            <w:tcMar>
              <w:top w:w="57" w:type="dxa"/>
              <w:left w:w="57" w:type="dxa"/>
              <w:bottom w:w="57" w:type="dxa"/>
              <w:right w:w="57" w:type="dxa"/>
            </w:tcMar>
          </w:tcPr>
          <w:p w14:paraId="025C752E" w14:textId="77777777" w:rsidR="004B3152" w:rsidRPr="0038553B" w:rsidRDefault="004B3152" w:rsidP="005A126E">
            <w:pPr>
              <w:rPr>
                <w:rFonts w:ascii="Arial" w:hAnsi="Arial" w:cs="Arial"/>
                <w:sz w:val="20"/>
                <w:szCs w:val="20"/>
              </w:rPr>
            </w:pPr>
          </w:p>
        </w:tc>
        <w:tc>
          <w:tcPr>
            <w:tcW w:w="628" w:type="dxa"/>
            <w:tcMar>
              <w:top w:w="57" w:type="dxa"/>
              <w:left w:w="57" w:type="dxa"/>
              <w:bottom w:w="57" w:type="dxa"/>
              <w:right w:w="57" w:type="dxa"/>
            </w:tcMar>
          </w:tcPr>
          <w:p w14:paraId="30080D46" w14:textId="77777777" w:rsidR="004B3152" w:rsidRPr="0038553B" w:rsidRDefault="004B3152" w:rsidP="005A126E">
            <w:pPr>
              <w:rPr>
                <w:rFonts w:ascii="Arial" w:hAnsi="Arial" w:cs="Arial"/>
                <w:sz w:val="20"/>
                <w:szCs w:val="20"/>
              </w:rPr>
            </w:pPr>
          </w:p>
        </w:tc>
        <w:tc>
          <w:tcPr>
            <w:tcW w:w="672" w:type="dxa"/>
            <w:tcMar>
              <w:top w:w="57" w:type="dxa"/>
              <w:left w:w="57" w:type="dxa"/>
              <w:bottom w:w="57" w:type="dxa"/>
              <w:right w:w="57" w:type="dxa"/>
            </w:tcMar>
          </w:tcPr>
          <w:p w14:paraId="3FF20CAD" w14:textId="77777777" w:rsidR="004B3152" w:rsidRPr="0038553B" w:rsidRDefault="004B3152" w:rsidP="005A126E">
            <w:pPr>
              <w:rPr>
                <w:rFonts w:ascii="Arial" w:hAnsi="Arial" w:cs="Arial"/>
                <w:sz w:val="20"/>
                <w:szCs w:val="20"/>
              </w:rPr>
            </w:pPr>
          </w:p>
        </w:tc>
      </w:tr>
      <w:tr w:rsidR="008F010D" w:rsidRPr="0038553B" w14:paraId="464BA397" w14:textId="77777777" w:rsidTr="008F010D">
        <w:trPr>
          <w:trHeight w:val="20"/>
        </w:trPr>
        <w:tc>
          <w:tcPr>
            <w:tcW w:w="8995" w:type="dxa"/>
            <w:tcMar>
              <w:top w:w="57" w:type="dxa"/>
              <w:left w:w="57" w:type="dxa"/>
              <w:bottom w:w="57" w:type="dxa"/>
              <w:right w:w="57" w:type="dxa"/>
            </w:tcMar>
          </w:tcPr>
          <w:p w14:paraId="139FE199" w14:textId="77777777" w:rsidR="008F010D" w:rsidRPr="0038553B" w:rsidRDefault="004B3152" w:rsidP="005A126E">
            <w:pPr>
              <w:rPr>
                <w:rFonts w:ascii="Arial" w:hAnsi="Arial" w:cs="Arial"/>
                <w:sz w:val="18"/>
                <w:szCs w:val="18"/>
              </w:rPr>
            </w:pPr>
            <w:r>
              <w:rPr>
                <w:rFonts w:ascii="Arial" w:hAnsi="Arial" w:cs="Arial"/>
                <w:sz w:val="18"/>
                <w:szCs w:val="18"/>
              </w:rPr>
              <w:t>15</w:t>
            </w:r>
            <w:r w:rsidR="0096726C">
              <w:rPr>
                <w:rFonts w:ascii="Arial" w:hAnsi="Arial" w:cs="Arial"/>
                <w:sz w:val="18"/>
                <w:szCs w:val="18"/>
              </w:rPr>
              <w:t xml:space="preserve">. </w:t>
            </w:r>
            <w:r w:rsidR="0096726C" w:rsidRPr="0096726C">
              <w:rPr>
                <w:rFonts w:ascii="Arial" w:hAnsi="Arial" w:cs="Arial"/>
                <w:b/>
                <w:sz w:val="18"/>
                <w:szCs w:val="18"/>
              </w:rPr>
              <w:t>Form of Indemnity (Medicines Australia HREC Review Only Form) for each participating site.</w:t>
            </w:r>
          </w:p>
        </w:tc>
        <w:tc>
          <w:tcPr>
            <w:tcW w:w="689" w:type="dxa"/>
            <w:tcMar>
              <w:top w:w="57" w:type="dxa"/>
              <w:left w:w="57" w:type="dxa"/>
              <w:bottom w:w="57" w:type="dxa"/>
              <w:right w:w="57" w:type="dxa"/>
            </w:tcMar>
          </w:tcPr>
          <w:p w14:paraId="779E67A5" w14:textId="77777777" w:rsidR="008F010D" w:rsidRPr="0038553B" w:rsidRDefault="008F010D" w:rsidP="005A126E">
            <w:pPr>
              <w:rPr>
                <w:rFonts w:ascii="Arial" w:hAnsi="Arial" w:cs="Arial"/>
                <w:sz w:val="20"/>
                <w:szCs w:val="20"/>
              </w:rPr>
            </w:pPr>
          </w:p>
        </w:tc>
        <w:tc>
          <w:tcPr>
            <w:tcW w:w="628" w:type="dxa"/>
            <w:tcMar>
              <w:top w:w="57" w:type="dxa"/>
              <w:left w:w="57" w:type="dxa"/>
              <w:bottom w:w="57" w:type="dxa"/>
              <w:right w:w="57" w:type="dxa"/>
            </w:tcMar>
          </w:tcPr>
          <w:p w14:paraId="12FB2692" w14:textId="77777777" w:rsidR="008F010D" w:rsidRPr="0038553B" w:rsidRDefault="008F010D" w:rsidP="005A126E">
            <w:pPr>
              <w:rPr>
                <w:rFonts w:ascii="Arial" w:hAnsi="Arial" w:cs="Arial"/>
                <w:sz w:val="20"/>
                <w:szCs w:val="20"/>
              </w:rPr>
            </w:pPr>
          </w:p>
        </w:tc>
        <w:tc>
          <w:tcPr>
            <w:tcW w:w="672" w:type="dxa"/>
            <w:tcMar>
              <w:top w:w="57" w:type="dxa"/>
              <w:left w:w="57" w:type="dxa"/>
              <w:bottom w:w="57" w:type="dxa"/>
              <w:right w:w="57" w:type="dxa"/>
            </w:tcMar>
          </w:tcPr>
          <w:p w14:paraId="48036BCE" w14:textId="77777777" w:rsidR="008F010D" w:rsidRPr="0038553B" w:rsidRDefault="008F010D" w:rsidP="005A126E">
            <w:pPr>
              <w:rPr>
                <w:rFonts w:ascii="Arial" w:hAnsi="Arial" w:cs="Arial"/>
                <w:sz w:val="20"/>
                <w:szCs w:val="20"/>
              </w:rPr>
            </w:pPr>
          </w:p>
        </w:tc>
      </w:tr>
      <w:tr w:rsidR="008F010D" w:rsidRPr="0038553B" w14:paraId="70D3FA70" w14:textId="77777777" w:rsidTr="008F010D">
        <w:trPr>
          <w:trHeight w:val="20"/>
        </w:trPr>
        <w:tc>
          <w:tcPr>
            <w:tcW w:w="8995" w:type="dxa"/>
            <w:tcMar>
              <w:top w:w="57" w:type="dxa"/>
              <w:left w:w="57" w:type="dxa"/>
              <w:bottom w:w="57" w:type="dxa"/>
              <w:right w:w="57" w:type="dxa"/>
            </w:tcMar>
          </w:tcPr>
          <w:p w14:paraId="5ECFA4F5" w14:textId="77777777" w:rsidR="008F010D" w:rsidRPr="0038553B" w:rsidRDefault="0096726C" w:rsidP="005A126E">
            <w:pPr>
              <w:rPr>
                <w:rFonts w:ascii="Arial" w:hAnsi="Arial" w:cs="Arial"/>
                <w:sz w:val="18"/>
                <w:szCs w:val="18"/>
              </w:rPr>
            </w:pPr>
            <w:r>
              <w:rPr>
                <w:rFonts w:ascii="Arial" w:hAnsi="Arial" w:cs="Arial"/>
                <w:sz w:val="18"/>
                <w:szCs w:val="18"/>
              </w:rPr>
              <w:t>1</w:t>
            </w:r>
            <w:r w:rsidR="004B3152">
              <w:rPr>
                <w:rFonts w:ascii="Arial" w:hAnsi="Arial" w:cs="Arial"/>
                <w:sz w:val="18"/>
                <w:szCs w:val="18"/>
              </w:rPr>
              <w:t>6</w:t>
            </w:r>
            <w:r>
              <w:rPr>
                <w:rFonts w:ascii="Arial" w:hAnsi="Arial" w:cs="Arial"/>
                <w:sz w:val="18"/>
                <w:szCs w:val="18"/>
              </w:rPr>
              <w:t xml:space="preserve">. </w:t>
            </w:r>
            <w:r w:rsidRPr="0096726C">
              <w:rPr>
                <w:rFonts w:ascii="Arial" w:hAnsi="Arial" w:cs="Arial"/>
                <w:b/>
                <w:sz w:val="18"/>
                <w:szCs w:val="18"/>
              </w:rPr>
              <w:t>Copy of the Form of Indemnity (Standard Form) for each participating site.</w:t>
            </w:r>
            <w:r w:rsidR="00775F8D">
              <w:rPr>
                <w:rFonts w:ascii="Arial" w:hAnsi="Arial" w:cs="Arial"/>
                <w:b/>
                <w:sz w:val="18"/>
                <w:szCs w:val="18"/>
              </w:rPr>
              <w:t xml:space="preserve"> </w:t>
            </w:r>
            <w:r w:rsidR="00775F8D" w:rsidRPr="00775F8D">
              <w:rPr>
                <w:rFonts w:ascii="Arial" w:hAnsi="Arial" w:cs="Arial"/>
                <w:sz w:val="18"/>
                <w:szCs w:val="18"/>
              </w:rPr>
              <w:t>(Clinical trial</w:t>
            </w:r>
            <w:r w:rsidR="00775F8D">
              <w:rPr>
                <w:rFonts w:ascii="Arial" w:hAnsi="Arial" w:cs="Arial"/>
                <w:sz w:val="18"/>
                <w:szCs w:val="18"/>
              </w:rPr>
              <w:t>s</w:t>
            </w:r>
            <w:r w:rsidR="00775F8D" w:rsidRPr="00775F8D">
              <w:rPr>
                <w:rFonts w:ascii="Arial" w:hAnsi="Arial" w:cs="Arial"/>
                <w:sz w:val="18"/>
                <w:szCs w:val="18"/>
              </w:rPr>
              <w:t>)</w:t>
            </w:r>
          </w:p>
        </w:tc>
        <w:tc>
          <w:tcPr>
            <w:tcW w:w="689" w:type="dxa"/>
            <w:tcMar>
              <w:top w:w="57" w:type="dxa"/>
              <w:left w:w="57" w:type="dxa"/>
              <w:bottom w:w="57" w:type="dxa"/>
              <w:right w:w="57" w:type="dxa"/>
            </w:tcMar>
          </w:tcPr>
          <w:p w14:paraId="5EF82152" w14:textId="77777777" w:rsidR="008F010D" w:rsidRPr="0038553B" w:rsidRDefault="008F010D" w:rsidP="005A126E">
            <w:pPr>
              <w:rPr>
                <w:rFonts w:ascii="Arial" w:hAnsi="Arial" w:cs="Arial"/>
                <w:sz w:val="20"/>
                <w:szCs w:val="20"/>
              </w:rPr>
            </w:pPr>
          </w:p>
        </w:tc>
        <w:tc>
          <w:tcPr>
            <w:tcW w:w="628" w:type="dxa"/>
            <w:tcMar>
              <w:top w:w="57" w:type="dxa"/>
              <w:left w:w="57" w:type="dxa"/>
              <w:bottom w:w="57" w:type="dxa"/>
              <w:right w:w="57" w:type="dxa"/>
            </w:tcMar>
          </w:tcPr>
          <w:p w14:paraId="70232A37" w14:textId="77777777" w:rsidR="008F010D" w:rsidRPr="0038553B" w:rsidRDefault="008F010D" w:rsidP="005A126E">
            <w:pPr>
              <w:rPr>
                <w:rFonts w:ascii="Arial" w:hAnsi="Arial" w:cs="Arial"/>
                <w:sz w:val="20"/>
                <w:szCs w:val="20"/>
              </w:rPr>
            </w:pPr>
          </w:p>
        </w:tc>
        <w:tc>
          <w:tcPr>
            <w:tcW w:w="672" w:type="dxa"/>
            <w:tcMar>
              <w:top w:w="57" w:type="dxa"/>
              <w:left w:w="57" w:type="dxa"/>
              <w:bottom w:w="57" w:type="dxa"/>
              <w:right w:w="57" w:type="dxa"/>
            </w:tcMar>
          </w:tcPr>
          <w:p w14:paraId="1017819C" w14:textId="77777777" w:rsidR="008F010D" w:rsidRPr="0038553B" w:rsidRDefault="008F010D" w:rsidP="005A126E">
            <w:pPr>
              <w:rPr>
                <w:rFonts w:ascii="Arial" w:hAnsi="Arial" w:cs="Arial"/>
                <w:sz w:val="20"/>
                <w:szCs w:val="20"/>
              </w:rPr>
            </w:pPr>
          </w:p>
        </w:tc>
      </w:tr>
      <w:tr w:rsidR="008F010D" w:rsidRPr="0038553B" w14:paraId="1CA4E5BB" w14:textId="77777777" w:rsidTr="008F010D">
        <w:trPr>
          <w:trHeight w:val="20"/>
        </w:trPr>
        <w:tc>
          <w:tcPr>
            <w:tcW w:w="8995" w:type="dxa"/>
            <w:tcMar>
              <w:top w:w="57" w:type="dxa"/>
              <w:left w:w="57" w:type="dxa"/>
              <w:bottom w:w="57" w:type="dxa"/>
              <w:right w:w="57" w:type="dxa"/>
            </w:tcMar>
          </w:tcPr>
          <w:p w14:paraId="0F3B8072" w14:textId="77777777" w:rsidR="008F010D" w:rsidRPr="0038553B" w:rsidRDefault="0096726C" w:rsidP="005A126E">
            <w:pPr>
              <w:rPr>
                <w:rFonts w:ascii="Arial" w:hAnsi="Arial" w:cs="Arial"/>
                <w:sz w:val="18"/>
                <w:szCs w:val="18"/>
              </w:rPr>
            </w:pPr>
            <w:r>
              <w:rPr>
                <w:rFonts w:ascii="Arial" w:hAnsi="Arial" w:cs="Arial"/>
                <w:sz w:val="18"/>
                <w:szCs w:val="18"/>
              </w:rPr>
              <w:t>1</w:t>
            </w:r>
            <w:r w:rsidR="004B3152">
              <w:rPr>
                <w:rFonts w:ascii="Arial" w:hAnsi="Arial" w:cs="Arial"/>
                <w:sz w:val="18"/>
                <w:szCs w:val="18"/>
              </w:rPr>
              <w:t>7</w:t>
            </w:r>
            <w:r>
              <w:rPr>
                <w:rFonts w:ascii="Arial" w:hAnsi="Arial" w:cs="Arial"/>
                <w:sz w:val="18"/>
                <w:szCs w:val="18"/>
              </w:rPr>
              <w:t xml:space="preserve">. </w:t>
            </w:r>
            <w:r w:rsidR="00CC4DBA" w:rsidRPr="00CC4DBA">
              <w:rPr>
                <w:rFonts w:ascii="Arial" w:hAnsi="Arial" w:cs="Arial"/>
                <w:b/>
                <w:sz w:val="18"/>
                <w:szCs w:val="18"/>
              </w:rPr>
              <w:t>Advertising materials</w:t>
            </w:r>
            <w:r w:rsidR="00CC4DBA">
              <w:rPr>
                <w:rFonts w:ascii="Arial" w:hAnsi="Arial" w:cs="Arial"/>
                <w:sz w:val="18"/>
                <w:szCs w:val="18"/>
              </w:rPr>
              <w:t xml:space="preserve"> (including transcript for advertisement, </w:t>
            </w:r>
            <w:r w:rsidR="00CD3E4F">
              <w:rPr>
                <w:rFonts w:ascii="Arial" w:hAnsi="Arial" w:cs="Arial"/>
                <w:sz w:val="18"/>
                <w:szCs w:val="18"/>
              </w:rPr>
              <w:t xml:space="preserve">flyers, </w:t>
            </w:r>
            <w:r w:rsidR="00CC4DBA">
              <w:rPr>
                <w:rFonts w:ascii="Arial" w:hAnsi="Arial" w:cs="Arial"/>
                <w:sz w:val="18"/>
                <w:szCs w:val="18"/>
              </w:rPr>
              <w:t>e-mail, website, letter, telephone calls etc).</w:t>
            </w:r>
          </w:p>
        </w:tc>
        <w:tc>
          <w:tcPr>
            <w:tcW w:w="689" w:type="dxa"/>
            <w:tcMar>
              <w:top w:w="57" w:type="dxa"/>
              <w:left w:w="57" w:type="dxa"/>
              <w:bottom w:w="57" w:type="dxa"/>
              <w:right w:w="57" w:type="dxa"/>
            </w:tcMar>
          </w:tcPr>
          <w:p w14:paraId="78BB3C4C" w14:textId="77777777" w:rsidR="008F010D" w:rsidRPr="0038553B" w:rsidRDefault="008F010D" w:rsidP="005A126E">
            <w:pPr>
              <w:rPr>
                <w:rFonts w:ascii="Arial" w:hAnsi="Arial" w:cs="Arial"/>
                <w:sz w:val="20"/>
                <w:szCs w:val="20"/>
              </w:rPr>
            </w:pPr>
          </w:p>
        </w:tc>
        <w:tc>
          <w:tcPr>
            <w:tcW w:w="628" w:type="dxa"/>
            <w:tcMar>
              <w:top w:w="57" w:type="dxa"/>
              <w:left w:w="57" w:type="dxa"/>
              <w:bottom w:w="57" w:type="dxa"/>
              <w:right w:w="57" w:type="dxa"/>
            </w:tcMar>
          </w:tcPr>
          <w:p w14:paraId="42053A3A" w14:textId="77777777" w:rsidR="008F010D" w:rsidRPr="0038553B" w:rsidRDefault="008F010D" w:rsidP="005A126E">
            <w:pPr>
              <w:rPr>
                <w:rFonts w:ascii="Arial" w:hAnsi="Arial" w:cs="Arial"/>
                <w:sz w:val="20"/>
                <w:szCs w:val="20"/>
              </w:rPr>
            </w:pPr>
          </w:p>
        </w:tc>
        <w:tc>
          <w:tcPr>
            <w:tcW w:w="672" w:type="dxa"/>
            <w:tcMar>
              <w:top w:w="57" w:type="dxa"/>
              <w:left w:w="57" w:type="dxa"/>
              <w:bottom w:w="57" w:type="dxa"/>
              <w:right w:w="57" w:type="dxa"/>
            </w:tcMar>
          </w:tcPr>
          <w:p w14:paraId="5D979E68" w14:textId="77777777" w:rsidR="008F010D" w:rsidRPr="0038553B" w:rsidRDefault="008F010D" w:rsidP="005A126E">
            <w:pPr>
              <w:rPr>
                <w:rFonts w:ascii="Arial" w:hAnsi="Arial" w:cs="Arial"/>
                <w:sz w:val="20"/>
                <w:szCs w:val="20"/>
              </w:rPr>
            </w:pPr>
          </w:p>
        </w:tc>
      </w:tr>
      <w:tr w:rsidR="008F010D" w:rsidRPr="0038553B" w14:paraId="4DCAAE3D" w14:textId="77777777" w:rsidTr="008F010D">
        <w:trPr>
          <w:trHeight w:val="20"/>
        </w:trPr>
        <w:tc>
          <w:tcPr>
            <w:tcW w:w="8995" w:type="dxa"/>
            <w:tcMar>
              <w:top w:w="57" w:type="dxa"/>
              <w:left w:w="57" w:type="dxa"/>
              <w:bottom w:w="57" w:type="dxa"/>
              <w:right w:w="57" w:type="dxa"/>
            </w:tcMar>
          </w:tcPr>
          <w:p w14:paraId="7D0E0AA0" w14:textId="77777777" w:rsidR="008F010D" w:rsidRPr="0038553B" w:rsidRDefault="00CC4DBA" w:rsidP="005A126E">
            <w:pPr>
              <w:rPr>
                <w:rFonts w:ascii="Arial" w:hAnsi="Arial" w:cs="Arial"/>
                <w:sz w:val="18"/>
                <w:szCs w:val="18"/>
              </w:rPr>
            </w:pPr>
            <w:r>
              <w:rPr>
                <w:rFonts w:ascii="Arial" w:hAnsi="Arial" w:cs="Arial"/>
                <w:sz w:val="18"/>
                <w:szCs w:val="18"/>
              </w:rPr>
              <w:t>1</w:t>
            </w:r>
            <w:r w:rsidR="004B3152">
              <w:rPr>
                <w:rFonts w:ascii="Arial" w:hAnsi="Arial" w:cs="Arial"/>
                <w:sz w:val="18"/>
                <w:szCs w:val="18"/>
              </w:rPr>
              <w:t>8</w:t>
            </w:r>
            <w:r w:rsidRPr="00CC4DBA">
              <w:rPr>
                <w:rFonts w:ascii="Arial" w:hAnsi="Arial" w:cs="Arial"/>
                <w:b/>
                <w:sz w:val="18"/>
                <w:szCs w:val="18"/>
              </w:rPr>
              <w:t>. Letter of invitation / Letter to GP etc.</w:t>
            </w:r>
          </w:p>
        </w:tc>
        <w:tc>
          <w:tcPr>
            <w:tcW w:w="689" w:type="dxa"/>
            <w:tcMar>
              <w:top w:w="57" w:type="dxa"/>
              <w:left w:w="57" w:type="dxa"/>
              <w:bottom w:w="57" w:type="dxa"/>
              <w:right w:w="57" w:type="dxa"/>
            </w:tcMar>
          </w:tcPr>
          <w:p w14:paraId="1EBA9835" w14:textId="77777777" w:rsidR="008F010D" w:rsidRPr="0038553B" w:rsidRDefault="008F010D" w:rsidP="005A126E">
            <w:pPr>
              <w:rPr>
                <w:rFonts w:ascii="Arial" w:hAnsi="Arial" w:cs="Arial"/>
                <w:sz w:val="20"/>
                <w:szCs w:val="20"/>
              </w:rPr>
            </w:pPr>
          </w:p>
        </w:tc>
        <w:tc>
          <w:tcPr>
            <w:tcW w:w="628" w:type="dxa"/>
            <w:tcMar>
              <w:top w:w="57" w:type="dxa"/>
              <w:left w:w="57" w:type="dxa"/>
              <w:bottom w:w="57" w:type="dxa"/>
              <w:right w:w="57" w:type="dxa"/>
            </w:tcMar>
          </w:tcPr>
          <w:p w14:paraId="776DFB4C" w14:textId="77777777" w:rsidR="008F010D" w:rsidRPr="0038553B" w:rsidRDefault="008F010D" w:rsidP="005A126E">
            <w:pPr>
              <w:rPr>
                <w:rFonts w:ascii="Arial" w:hAnsi="Arial" w:cs="Arial"/>
                <w:sz w:val="20"/>
                <w:szCs w:val="20"/>
              </w:rPr>
            </w:pPr>
          </w:p>
        </w:tc>
        <w:tc>
          <w:tcPr>
            <w:tcW w:w="672" w:type="dxa"/>
            <w:tcMar>
              <w:top w:w="57" w:type="dxa"/>
              <w:left w:w="57" w:type="dxa"/>
              <w:bottom w:w="57" w:type="dxa"/>
              <w:right w:w="57" w:type="dxa"/>
            </w:tcMar>
          </w:tcPr>
          <w:p w14:paraId="514E8ED7" w14:textId="77777777" w:rsidR="008F010D" w:rsidRPr="0038553B" w:rsidRDefault="008F010D" w:rsidP="005A126E">
            <w:pPr>
              <w:rPr>
                <w:rFonts w:ascii="Arial" w:hAnsi="Arial" w:cs="Arial"/>
                <w:sz w:val="20"/>
                <w:szCs w:val="20"/>
              </w:rPr>
            </w:pPr>
          </w:p>
        </w:tc>
      </w:tr>
      <w:tr w:rsidR="008F010D" w:rsidRPr="0038553B" w14:paraId="7D9F8612" w14:textId="77777777" w:rsidTr="008F010D">
        <w:trPr>
          <w:trHeight w:val="20"/>
        </w:trPr>
        <w:tc>
          <w:tcPr>
            <w:tcW w:w="8995" w:type="dxa"/>
            <w:tcMar>
              <w:top w:w="57" w:type="dxa"/>
              <w:left w:w="57" w:type="dxa"/>
              <w:bottom w:w="57" w:type="dxa"/>
              <w:right w:w="57" w:type="dxa"/>
            </w:tcMar>
          </w:tcPr>
          <w:p w14:paraId="738B35B8" w14:textId="77777777" w:rsidR="008F010D" w:rsidRPr="0038553B" w:rsidRDefault="00CC4DBA" w:rsidP="005A126E">
            <w:pPr>
              <w:rPr>
                <w:rFonts w:ascii="Arial" w:hAnsi="Arial" w:cs="Arial"/>
                <w:sz w:val="18"/>
                <w:szCs w:val="18"/>
              </w:rPr>
            </w:pPr>
            <w:r>
              <w:rPr>
                <w:rFonts w:ascii="Arial" w:hAnsi="Arial" w:cs="Arial"/>
                <w:sz w:val="18"/>
                <w:szCs w:val="18"/>
              </w:rPr>
              <w:t>1</w:t>
            </w:r>
            <w:r w:rsidR="004B3152">
              <w:rPr>
                <w:rFonts w:ascii="Arial" w:hAnsi="Arial" w:cs="Arial"/>
                <w:sz w:val="18"/>
                <w:szCs w:val="18"/>
              </w:rPr>
              <w:t>9</w:t>
            </w:r>
            <w:r>
              <w:rPr>
                <w:rFonts w:ascii="Arial" w:hAnsi="Arial" w:cs="Arial"/>
                <w:sz w:val="18"/>
                <w:szCs w:val="18"/>
              </w:rPr>
              <w:t xml:space="preserve">. </w:t>
            </w:r>
            <w:r w:rsidRPr="00CC4DBA">
              <w:rPr>
                <w:rFonts w:ascii="Arial" w:hAnsi="Arial" w:cs="Arial"/>
                <w:b/>
                <w:sz w:val="18"/>
                <w:szCs w:val="18"/>
              </w:rPr>
              <w:t>Participant diaries.</w:t>
            </w:r>
          </w:p>
        </w:tc>
        <w:tc>
          <w:tcPr>
            <w:tcW w:w="689" w:type="dxa"/>
            <w:tcMar>
              <w:top w:w="57" w:type="dxa"/>
              <w:left w:w="57" w:type="dxa"/>
              <w:bottom w:w="57" w:type="dxa"/>
              <w:right w:w="57" w:type="dxa"/>
            </w:tcMar>
          </w:tcPr>
          <w:p w14:paraId="3E98D2B3" w14:textId="77777777" w:rsidR="008F010D" w:rsidRPr="0038553B" w:rsidRDefault="008F010D" w:rsidP="005A126E">
            <w:pPr>
              <w:rPr>
                <w:rFonts w:ascii="Arial" w:hAnsi="Arial" w:cs="Arial"/>
                <w:sz w:val="20"/>
                <w:szCs w:val="20"/>
              </w:rPr>
            </w:pPr>
          </w:p>
        </w:tc>
        <w:tc>
          <w:tcPr>
            <w:tcW w:w="628" w:type="dxa"/>
            <w:tcMar>
              <w:top w:w="57" w:type="dxa"/>
              <w:left w:w="57" w:type="dxa"/>
              <w:bottom w:w="57" w:type="dxa"/>
              <w:right w:w="57" w:type="dxa"/>
            </w:tcMar>
          </w:tcPr>
          <w:p w14:paraId="07D7E470" w14:textId="77777777" w:rsidR="008F010D" w:rsidRPr="0038553B" w:rsidRDefault="008F010D" w:rsidP="005A126E">
            <w:pPr>
              <w:rPr>
                <w:rFonts w:ascii="Arial" w:hAnsi="Arial" w:cs="Arial"/>
                <w:sz w:val="20"/>
                <w:szCs w:val="20"/>
              </w:rPr>
            </w:pPr>
          </w:p>
        </w:tc>
        <w:tc>
          <w:tcPr>
            <w:tcW w:w="672" w:type="dxa"/>
            <w:tcMar>
              <w:top w:w="57" w:type="dxa"/>
              <w:left w:w="57" w:type="dxa"/>
              <w:bottom w:w="57" w:type="dxa"/>
              <w:right w:w="57" w:type="dxa"/>
            </w:tcMar>
          </w:tcPr>
          <w:p w14:paraId="00635423" w14:textId="77777777" w:rsidR="008F010D" w:rsidRPr="0038553B" w:rsidRDefault="008F010D" w:rsidP="005A126E">
            <w:pPr>
              <w:rPr>
                <w:rFonts w:ascii="Arial" w:hAnsi="Arial" w:cs="Arial"/>
                <w:sz w:val="20"/>
                <w:szCs w:val="20"/>
              </w:rPr>
            </w:pPr>
          </w:p>
        </w:tc>
      </w:tr>
      <w:tr w:rsidR="00CC4DBA" w:rsidRPr="0038553B" w14:paraId="6748555A" w14:textId="77777777" w:rsidTr="008F010D">
        <w:trPr>
          <w:trHeight w:val="20"/>
        </w:trPr>
        <w:tc>
          <w:tcPr>
            <w:tcW w:w="8995" w:type="dxa"/>
            <w:tcMar>
              <w:top w:w="57" w:type="dxa"/>
              <w:left w:w="57" w:type="dxa"/>
              <w:bottom w:w="57" w:type="dxa"/>
              <w:right w:w="57" w:type="dxa"/>
            </w:tcMar>
          </w:tcPr>
          <w:p w14:paraId="6BE76C0E" w14:textId="77777777" w:rsidR="00CC4DBA" w:rsidRDefault="004B3152" w:rsidP="005A126E">
            <w:pPr>
              <w:rPr>
                <w:rFonts w:ascii="Arial" w:hAnsi="Arial" w:cs="Arial"/>
                <w:sz w:val="18"/>
                <w:szCs w:val="18"/>
              </w:rPr>
            </w:pPr>
            <w:r>
              <w:rPr>
                <w:rFonts w:ascii="Arial" w:hAnsi="Arial" w:cs="Arial"/>
                <w:sz w:val="18"/>
                <w:szCs w:val="18"/>
              </w:rPr>
              <w:t>20</w:t>
            </w:r>
            <w:r w:rsidR="00CC4DBA">
              <w:rPr>
                <w:rFonts w:ascii="Arial" w:hAnsi="Arial" w:cs="Arial"/>
                <w:sz w:val="18"/>
                <w:szCs w:val="18"/>
              </w:rPr>
              <w:t xml:space="preserve">. </w:t>
            </w:r>
            <w:r w:rsidR="00CC4DBA" w:rsidRPr="004B3152">
              <w:rPr>
                <w:rFonts w:ascii="Arial" w:hAnsi="Arial" w:cs="Arial"/>
                <w:b/>
                <w:sz w:val="18"/>
                <w:szCs w:val="18"/>
              </w:rPr>
              <w:t>Participant wallet card</w:t>
            </w:r>
            <w:r w:rsidR="00CC4DBA">
              <w:rPr>
                <w:rFonts w:ascii="Arial" w:hAnsi="Arial" w:cs="Arial"/>
                <w:sz w:val="18"/>
                <w:szCs w:val="18"/>
              </w:rPr>
              <w:t>.</w:t>
            </w:r>
          </w:p>
        </w:tc>
        <w:tc>
          <w:tcPr>
            <w:tcW w:w="689" w:type="dxa"/>
            <w:tcMar>
              <w:top w:w="57" w:type="dxa"/>
              <w:left w:w="57" w:type="dxa"/>
              <w:bottom w:w="57" w:type="dxa"/>
              <w:right w:w="57" w:type="dxa"/>
            </w:tcMar>
          </w:tcPr>
          <w:p w14:paraId="2829458E" w14:textId="77777777" w:rsidR="00CC4DBA" w:rsidRPr="0038553B" w:rsidRDefault="00CC4DBA" w:rsidP="005A126E">
            <w:pPr>
              <w:rPr>
                <w:rFonts w:ascii="Arial" w:hAnsi="Arial" w:cs="Arial"/>
                <w:sz w:val="20"/>
                <w:szCs w:val="20"/>
              </w:rPr>
            </w:pPr>
          </w:p>
        </w:tc>
        <w:tc>
          <w:tcPr>
            <w:tcW w:w="628" w:type="dxa"/>
            <w:tcMar>
              <w:top w:w="57" w:type="dxa"/>
              <w:left w:w="57" w:type="dxa"/>
              <w:bottom w:w="57" w:type="dxa"/>
              <w:right w:w="57" w:type="dxa"/>
            </w:tcMar>
          </w:tcPr>
          <w:p w14:paraId="525E24CA" w14:textId="77777777" w:rsidR="00CC4DBA" w:rsidRPr="0038553B" w:rsidRDefault="00CC4DBA" w:rsidP="005A126E">
            <w:pPr>
              <w:rPr>
                <w:rFonts w:ascii="Arial" w:hAnsi="Arial" w:cs="Arial"/>
                <w:sz w:val="20"/>
                <w:szCs w:val="20"/>
              </w:rPr>
            </w:pPr>
          </w:p>
        </w:tc>
        <w:tc>
          <w:tcPr>
            <w:tcW w:w="672" w:type="dxa"/>
            <w:tcMar>
              <w:top w:w="57" w:type="dxa"/>
              <w:left w:w="57" w:type="dxa"/>
              <w:bottom w:w="57" w:type="dxa"/>
              <w:right w:w="57" w:type="dxa"/>
            </w:tcMar>
          </w:tcPr>
          <w:p w14:paraId="00B628D0" w14:textId="77777777" w:rsidR="00CC4DBA" w:rsidRPr="0038553B" w:rsidRDefault="00CC4DBA" w:rsidP="005A126E">
            <w:pPr>
              <w:rPr>
                <w:rFonts w:ascii="Arial" w:hAnsi="Arial" w:cs="Arial"/>
                <w:sz w:val="20"/>
                <w:szCs w:val="20"/>
              </w:rPr>
            </w:pPr>
          </w:p>
        </w:tc>
      </w:tr>
      <w:tr w:rsidR="00CC4DBA" w:rsidRPr="0038553B" w14:paraId="7430F25D" w14:textId="77777777" w:rsidTr="008F010D">
        <w:trPr>
          <w:trHeight w:val="20"/>
        </w:trPr>
        <w:tc>
          <w:tcPr>
            <w:tcW w:w="8995" w:type="dxa"/>
            <w:tcMar>
              <w:top w:w="57" w:type="dxa"/>
              <w:left w:w="57" w:type="dxa"/>
              <w:bottom w:w="57" w:type="dxa"/>
              <w:right w:w="57" w:type="dxa"/>
            </w:tcMar>
          </w:tcPr>
          <w:p w14:paraId="5CFF5AD3" w14:textId="77777777" w:rsidR="00CC4DBA" w:rsidRDefault="004B3152" w:rsidP="00CC4DBA">
            <w:pPr>
              <w:tabs>
                <w:tab w:val="left" w:pos="288"/>
              </w:tabs>
              <w:rPr>
                <w:rFonts w:ascii="Arial" w:hAnsi="Arial" w:cs="Arial"/>
                <w:sz w:val="18"/>
                <w:szCs w:val="18"/>
              </w:rPr>
            </w:pPr>
            <w:r>
              <w:rPr>
                <w:rFonts w:ascii="Arial" w:hAnsi="Arial" w:cs="Arial"/>
                <w:sz w:val="18"/>
                <w:szCs w:val="18"/>
              </w:rPr>
              <w:t>21</w:t>
            </w:r>
            <w:r w:rsidR="00CC4DBA">
              <w:rPr>
                <w:rFonts w:ascii="Arial" w:hAnsi="Arial" w:cs="Arial"/>
                <w:sz w:val="18"/>
                <w:szCs w:val="18"/>
              </w:rPr>
              <w:t xml:space="preserve">. </w:t>
            </w:r>
            <w:r w:rsidR="00CC4DBA" w:rsidRPr="00CC4DBA">
              <w:rPr>
                <w:rFonts w:ascii="Arial" w:hAnsi="Arial" w:cs="Arial"/>
                <w:b/>
                <w:sz w:val="18"/>
                <w:szCs w:val="18"/>
              </w:rPr>
              <w:t>Other correspondence</w:t>
            </w:r>
            <w:r w:rsidR="00CC4DBA">
              <w:rPr>
                <w:rFonts w:ascii="Arial" w:hAnsi="Arial" w:cs="Arial"/>
                <w:sz w:val="18"/>
                <w:szCs w:val="18"/>
              </w:rPr>
              <w:t xml:space="preserve"> </w:t>
            </w:r>
            <w:proofErr w:type="gramStart"/>
            <w:r w:rsidR="00CC4DBA">
              <w:rPr>
                <w:rFonts w:ascii="Arial" w:hAnsi="Arial" w:cs="Arial"/>
                <w:sz w:val="18"/>
                <w:szCs w:val="18"/>
              </w:rPr>
              <w:t>e.g.</w:t>
            </w:r>
            <w:proofErr w:type="gramEnd"/>
            <w:r w:rsidR="00CC4DBA">
              <w:rPr>
                <w:rFonts w:ascii="Arial" w:hAnsi="Arial" w:cs="Arial"/>
                <w:sz w:val="18"/>
                <w:szCs w:val="18"/>
              </w:rPr>
              <w:t xml:space="preserve"> FDA reviews, correspondence with other HRECs, expert independent reviews, </w:t>
            </w:r>
            <w:r w:rsidR="00CC4DBA">
              <w:rPr>
                <w:rFonts w:ascii="Arial" w:hAnsi="Arial" w:cs="Arial"/>
                <w:sz w:val="18"/>
                <w:szCs w:val="18"/>
              </w:rPr>
              <w:tab/>
              <w:t>peer review etc.</w:t>
            </w:r>
          </w:p>
        </w:tc>
        <w:tc>
          <w:tcPr>
            <w:tcW w:w="689" w:type="dxa"/>
            <w:tcMar>
              <w:top w:w="57" w:type="dxa"/>
              <w:left w:w="57" w:type="dxa"/>
              <w:bottom w:w="57" w:type="dxa"/>
              <w:right w:w="57" w:type="dxa"/>
            </w:tcMar>
          </w:tcPr>
          <w:p w14:paraId="4B4C42FE" w14:textId="77777777" w:rsidR="00CC4DBA" w:rsidRPr="0038553B" w:rsidRDefault="00CC4DBA" w:rsidP="005A126E">
            <w:pPr>
              <w:rPr>
                <w:rFonts w:ascii="Arial" w:hAnsi="Arial" w:cs="Arial"/>
                <w:sz w:val="20"/>
                <w:szCs w:val="20"/>
              </w:rPr>
            </w:pPr>
          </w:p>
        </w:tc>
        <w:tc>
          <w:tcPr>
            <w:tcW w:w="628" w:type="dxa"/>
            <w:tcMar>
              <w:top w:w="57" w:type="dxa"/>
              <w:left w:w="57" w:type="dxa"/>
              <w:bottom w:w="57" w:type="dxa"/>
              <w:right w:w="57" w:type="dxa"/>
            </w:tcMar>
          </w:tcPr>
          <w:p w14:paraId="47B2EB28" w14:textId="77777777" w:rsidR="00CC4DBA" w:rsidRPr="0038553B" w:rsidRDefault="00CC4DBA" w:rsidP="005A126E">
            <w:pPr>
              <w:rPr>
                <w:rFonts w:ascii="Arial" w:hAnsi="Arial" w:cs="Arial"/>
                <w:sz w:val="20"/>
                <w:szCs w:val="20"/>
              </w:rPr>
            </w:pPr>
          </w:p>
        </w:tc>
        <w:tc>
          <w:tcPr>
            <w:tcW w:w="672" w:type="dxa"/>
            <w:tcMar>
              <w:top w:w="57" w:type="dxa"/>
              <w:left w:w="57" w:type="dxa"/>
              <w:bottom w:w="57" w:type="dxa"/>
              <w:right w:w="57" w:type="dxa"/>
            </w:tcMar>
          </w:tcPr>
          <w:p w14:paraId="35F4320D" w14:textId="77777777" w:rsidR="00CC4DBA" w:rsidRPr="0038553B" w:rsidRDefault="00CC4DBA" w:rsidP="005A126E">
            <w:pPr>
              <w:rPr>
                <w:rFonts w:ascii="Arial" w:hAnsi="Arial" w:cs="Arial"/>
                <w:sz w:val="20"/>
                <w:szCs w:val="20"/>
              </w:rPr>
            </w:pPr>
          </w:p>
        </w:tc>
      </w:tr>
      <w:tr w:rsidR="00CC4DBA" w:rsidRPr="0038553B" w14:paraId="39DBF5F6" w14:textId="77777777" w:rsidTr="008F010D">
        <w:trPr>
          <w:trHeight w:val="20"/>
        </w:trPr>
        <w:tc>
          <w:tcPr>
            <w:tcW w:w="8995" w:type="dxa"/>
            <w:tcMar>
              <w:top w:w="57" w:type="dxa"/>
              <w:left w:w="57" w:type="dxa"/>
              <w:bottom w:w="57" w:type="dxa"/>
              <w:right w:w="57" w:type="dxa"/>
            </w:tcMar>
          </w:tcPr>
          <w:p w14:paraId="14CECB3B" w14:textId="77777777" w:rsidR="004B3152" w:rsidRDefault="004B3152" w:rsidP="003D39F9">
            <w:pPr>
              <w:rPr>
                <w:rFonts w:ascii="Arial" w:hAnsi="Arial" w:cs="Arial"/>
                <w:sz w:val="18"/>
                <w:szCs w:val="18"/>
              </w:rPr>
            </w:pPr>
            <w:r>
              <w:rPr>
                <w:rFonts w:ascii="Arial" w:hAnsi="Arial" w:cs="Arial"/>
                <w:sz w:val="18"/>
                <w:szCs w:val="18"/>
              </w:rPr>
              <w:t xml:space="preserve">22. </w:t>
            </w:r>
            <w:r w:rsidRPr="004B3152">
              <w:rPr>
                <w:rFonts w:ascii="Arial" w:hAnsi="Arial" w:cs="Arial"/>
                <w:b/>
                <w:sz w:val="18"/>
                <w:szCs w:val="18"/>
              </w:rPr>
              <w:t>Working with Children Clearance</w:t>
            </w:r>
            <w:r>
              <w:rPr>
                <w:rFonts w:ascii="Arial" w:hAnsi="Arial" w:cs="Arial"/>
                <w:sz w:val="18"/>
                <w:szCs w:val="18"/>
              </w:rPr>
              <w:t xml:space="preserve"> </w:t>
            </w:r>
            <w:r w:rsidR="003305BA" w:rsidRPr="003305BA">
              <w:rPr>
                <w:rFonts w:ascii="Arial" w:hAnsi="Arial" w:cs="Arial"/>
                <w:b/>
                <w:sz w:val="18"/>
                <w:szCs w:val="18"/>
              </w:rPr>
              <w:t>inc. for anyone working in a remote community</w:t>
            </w:r>
            <w:r w:rsidR="004F43D9">
              <w:rPr>
                <w:rFonts w:ascii="Arial" w:hAnsi="Arial" w:cs="Arial"/>
                <w:b/>
                <w:sz w:val="18"/>
                <w:szCs w:val="18"/>
              </w:rPr>
              <w:t xml:space="preserve"> regardless of </w:t>
            </w:r>
            <w:proofErr w:type="gramStart"/>
            <w:r w:rsidR="004F43D9">
              <w:rPr>
                <w:rFonts w:ascii="Arial" w:hAnsi="Arial" w:cs="Arial"/>
                <w:b/>
                <w:sz w:val="18"/>
                <w:szCs w:val="18"/>
              </w:rPr>
              <w:t>whether or not</w:t>
            </w:r>
            <w:proofErr w:type="gramEnd"/>
            <w:r w:rsidR="004F43D9">
              <w:rPr>
                <w:rFonts w:ascii="Arial" w:hAnsi="Arial" w:cs="Arial"/>
                <w:b/>
                <w:sz w:val="18"/>
                <w:szCs w:val="18"/>
              </w:rPr>
              <w:t xml:space="preserve"> children are the main participants in the research.</w:t>
            </w:r>
          </w:p>
        </w:tc>
        <w:tc>
          <w:tcPr>
            <w:tcW w:w="689" w:type="dxa"/>
            <w:tcMar>
              <w:top w:w="57" w:type="dxa"/>
              <w:left w:w="57" w:type="dxa"/>
              <w:bottom w:w="57" w:type="dxa"/>
              <w:right w:w="57" w:type="dxa"/>
            </w:tcMar>
          </w:tcPr>
          <w:p w14:paraId="5C574A35" w14:textId="77777777" w:rsidR="00CC4DBA" w:rsidRPr="0038553B" w:rsidRDefault="00CC4DBA" w:rsidP="005A126E">
            <w:pPr>
              <w:rPr>
                <w:rFonts w:ascii="Arial" w:hAnsi="Arial" w:cs="Arial"/>
                <w:sz w:val="20"/>
                <w:szCs w:val="20"/>
              </w:rPr>
            </w:pPr>
          </w:p>
        </w:tc>
        <w:tc>
          <w:tcPr>
            <w:tcW w:w="628" w:type="dxa"/>
            <w:tcMar>
              <w:top w:w="57" w:type="dxa"/>
              <w:left w:w="57" w:type="dxa"/>
              <w:bottom w:w="57" w:type="dxa"/>
              <w:right w:w="57" w:type="dxa"/>
            </w:tcMar>
          </w:tcPr>
          <w:p w14:paraId="1BC6C0CD" w14:textId="77777777" w:rsidR="00CC4DBA" w:rsidRPr="0038553B" w:rsidRDefault="00CC4DBA" w:rsidP="005A126E">
            <w:pPr>
              <w:rPr>
                <w:rFonts w:ascii="Arial" w:hAnsi="Arial" w:cs="Arial"/>
                <w:sz w:val="20"/>
                <w:szCs w:val="20"/>
              </w:rPr>
            </w:pPr>
          </w:p>
        </w:tc>
        <w:tc>
          <w:tcPr>
            <w:tcW w:w="672" w:type="dxa"/>
            <w:tcMar>
              <w:top w:w="57" w:type="dxa"/>
              <w:left w:w="57" w:type="dxa"/>
              <w:bottom w:w="57" w:type="dxa"/>
              <w:right w:w="57" w:type="dxa"/>
            </w:tcMar>
          </w:tcPr>
          <w:p w14:paraId="32DF4161" w14:textId="77777777" w:rsidR="00CC4DBA" w:rsidRPr="0038553B" w:rsidRDefault="00CC4DBA" w:rsidP="005A126E">
            <w:pPr>
              <w:rPr>
                <w:rFonts w:ascii="Arial" w:hAnsi="Arial" w:cs="Arial"/>
                <w:sz w:val="20"/>
                <w:szCs w:val="20"/>
              </w:rPr>
            </w:pPr>
          </w:p>
        </w:tc>
      </w:tr>
      <w:tr w:rsidR="00CC4DBA" w:rsidRPr="0038553B" w14:paraId="13185F3E" w14:textId="77777777" w:rsidTr="008F010D">
        <w:trPr>
          <w:trHeight w:val="20"/>
        </w:trPr>
        <w:tc>
          <w:tcPr>
            <w:tcW w:w="8995" w:type="dxa"/>
            <w:tcMar>
              <w:top w:w="57" w:type="dxa"/>
              <w:left w:w="57" w:type="dxa"/>
              <w:bottom w:w="57" w:type="dxa"/>
              <w:right w:w="57" w:type="dxa"/>
            </w:tcMar>
          </w:tcPr>
          <w:p w14:paraId="4677C265" w14:textId="77777777" w:rsidR="003305BA" w:rsidRDefault="004B3152" w:rsidP="003305BA">
            <w:pPr>
              <w:rPr>
                <w:rFonts w:ascii="Arial" w:hAnsi="Arial" w:cs="Arial"/>
                <w:sz w:val="18"/>
                <w:szCs w:val="18"/>
              </w:rPr>
            </w:pPr>
            <w:r>
              <w:rPr>
                <w:rFonts w:ascii="Arial" w:hAnsi="Arial" w:cs="Arial"/>
                <w:sz w:val="18"/>
                <w:szCs w:val="18"/>
              </w:rPr>
              <w:t xml:space="preserve">23. </w:t>
            </w:r>
            <w:r w:rsidR="003305BA" w:rsidRPr="004B3152">
              <w:rPr>
                <w:rFonts w:ascii="Arial" w:hAnsi="Arial" w:cs="Arial"/>
                <w:b/>
                <w:sz w:val="18"/>
                <w:szCs w:val="18"/>
              </w:rPr>
              <w:t>Aboriginal and Torres Strait Islander Research</w:t>
            </w:r>
            <w:r w:rsidR="004F43D9">
              <w:rPr>
                <w:rFonts w:ascii="Arial" w:hAnsi="Arial" w:cs="Arial"/>
                <w:b/>
                <w:sz w:val="18"/>
                <w:szCs w:val="18"/>
              </w:rPr>
              <w:t>, Part D of HREC form</w:t>
            </w:r>
            <w:r w:rsidR="00AB583A">
              <w:rPr>
                <w:rFonts w:ascii="Arial" w:hAnsi="Arial" w:cs="Arial"/>
                <w:b/>
                <w:sz w:val="18"/>
                <w:szCs w:val="18"/>
              </w:rPr>
              <w:t>,</w:t>
            </w:r>
            <w:r w:rsidR="003305BA">
              <w:rPr>
                <w:rFonts w:ascii="Arial" w:hAnsi="Arial" w:cs="Arial"/>
                <w:b/>
                <w:sz w:val="18"/>
                <w:szCs w:val="18"/>
              </w:rPr>
              <w:t xml:space="preserve"> </w:t>
            </w:r>
            <w:r w:rsidR="004F43D9">
              <w:rPr>
                <w:rFonts w:ascii="Arial" w:hAnsi="Arial" w:cs="Arial"/>
                <w:b/>
                <w:sz w:val="18"/>
                <w:szCs w:val="18"/>
              </w:rPr>
              <w:t>also</w:t>
            </w:r>
            <w:r w:rsidR="003305BA">
              <w:rPr>
                <w:rFonts w:ascii="Arial" w:hAnsi="Arial" w:cs="Arial"/>
                <w:b/>
                <w:sz w:val="18"/>
                <w:szCs w:val="18"/>
              </w:rPr>
              <w:t xml:space="preserve"> to be included with HREA</w:t>
            </w:r>
          </w:p>
          <w:p w14:paraId="7B698956" w14:textId="77777777" w:rsidR="004F43D9" w:rsidRPr="004F43D9" w:rsidRDefault="003305BA" w:rsidP="004F43D9">
            <w:pPr>
              <w:numPr>
                <w:ilvl w:val="0"/>
                <w:numId w:val="42"/>
              </w:numPr>
              <w:rPr>
                <w:rFonts w:ascii="Arial" w:hAnsi="Arial" w:cs="Arial"/>
                <w:sz w:val="18"/>
                <w:szCs w:val="18"/>
              </w:rPr>
            </w:pPr>
            <w:r>
              <w:rPr>
                <w:rFonts w:ascii="Arial" w:hAnsi="Arial" w:cs="Arial"/>
                <w:sz w:val="18"/>
                <w:szCs w:val="18"/>
              </w:rPr>
              <w:t>Please note that applications will not be accepted without completion of this section if it is applicable in the research study.</w:t>
            </w:r>
          </w:p>
        </w:tc>
        <w:tc>
          <w:tcPr>
            <w:tcW w:w="689" w:type="dxa"/>
            <w:tcMar>
              <w:top w:w="57" w:type="dxa"/>
              <w:left w:w="57" w:type="dxa"/>
              <w:bottom w:w="57" w:type="dxa"/>
              <w:right w:w="57" w:type="dxa"/>
            </w:tcMar>
          </w:tcPr>
          <w:p w14:paraId="1AC6909F" w14:textId="77777777" w:rsidR="00CC4DBA" w:rsidRPr="0038553B" w:rsidRDefault="00CC4DBA" w:rsidP="005A126E">
            <w:pPr>
              <w:rPr>
                <w:rFonts w:ascii="Arial" w:hAnsi="Arial" w:cs="Arial"/>
                <w:sz w:val="20"/>
                <w:szCs w:val="20"/>
              </w:rPr>
            </w:pPr>
          </w:p>
        </w:tc>
        <w:tc>
          <w:tcPr>
            <w:tcW w:w="628" w:type="dxa"/>
            <w:tcMar>
              <w:top w:w="57" w:type="dxa"/>
              <w:left w:w="57" w:type="dxa"/>
              <w:bottom w:w="57" w:type="dxa"/>
              <w:right w:w="57" w:type="dxa"/>
            </w:tcMar>
          </w:tcPr>
          <w:p w14:paraId="4EA6D849" w14:textId="77777777" w:rsidR="00CC4DBA" w:rsidRPr="0038553B" w:rsidRDefault="00CC4DBA" w:rsidP="005A126E">
            <w:pPr>
              <w:rPr>
                <w:rFonts w:ascii="Arial" w:hAnsi="Arial" w:cs="Arial"/>
                <w:sz w:val="20"/>
                <w:szCs w:val="20"/>
              </w:rPr>
            </w:pPr>
          </w:p>
        </w:tc>
        <w:tc>
          <w:tcPr>
            <w:tcW w:w="672" w:type="dxa"/>
            <w:tcMar>
              <w:top w:w="57" w:type="dxa"/>
              <w:left w:w="57" w:type="dxa"/>
              <w:bottom w:w="57" w:type="dxa"/>
              <w:right w:w="57" w:type="dxa"/>
            </w:tcMar>
          </w:tcPr>
          <w:p w14:paraId="71C44F05" w14:textId="77777777" w:rsidR="00CC4DBA" w:rsidRPr="0038553B" w:rsidRDefault="00CC4DBA" w:rsidP="005A126E">
            <w:pPr>
              <w:rPr>
                <w:rFonts w:ascii="Arial" w:hAnsi="Arial" w:cs="Arial"/>
                <w:sz w:val="20"/>
                <w:szCs w:val="20"/>
              </w:rPr>
            </w:pPr>
          </w:p>
        </w:tc>
      </w:tr>
      <w:tr w:rsidR="00CC4DBA" w:rsidRPr="0038553B" w14:paraId="7F436DDC" w14:textId="77777777" w:rsidTr="008F010D">
        <w:trPr>
          <w:trHeight w:val="20"/>
        </w:trPr>
        <w:tc>
          <w:tcPr>
            <w:tcW w:w="8995" w:type="dxa"/>
            <w:tcMar>
              <w:top w:w="57" w:type="dxa"/>
              <w:left w:w="57" w:type="dxa"/>
              <w:bottom w:w="57" w:type="dxa"/>
              <w:right w:w="57" w:type="dxa"/>
            </w:tcMar>
          </w:tcPr>
          <w:p w14:paraId="290A7AB5" w14:textId="77777777" w:rsidR="00CC4DBA" w:rsidRDefault="004B3152" w:rsidP="005A126E">
            <w:pPr>
              <w:rPr>
                <w:rFonts w:ascii="Arial" w:hAnsi="Arial" w:cs="Arial"/>
                <w:sz w:val="18"/>
                <w:szCs w:val="18"/>
              </w:rPr>
            </w:pPr>
            <w:r>
              <w:rPr>
                <w:rFonts w:ascii="Arial" w:hAnsi="Arial" w:cs="Arial"/>
                <w:sz w:val="18"/>
                <w:szCs w:val="18"/>
              </w:rPr>
              <w:t xml:space="preserve">24. </w:t>
            </w:r>
            <w:r w:rsidRPr="004B3152">
              <w:rPr>
                <w:rFonts w:ascii="Arial" w:hAnsi="Arial" w:cs="Arial"/>
                <w:b/>
                <w:sz w:val="18"/>
                <w:szCs w:val="18"/>
              </w:rPr>
              <w:t>Community Support</w:t>
            </w:r>
          </w:p>
          <w:p w14:paraId="1212398A" w14:textId="77777777" w:rsidR="004B3152" w:rsidRDefault="004B3152" w:rsidP="004F43D9">
            <w:pPr>
              <w:numPr>
                <w:ilvl w:val="0"/>
                <w:numId w:val="42"/>
              </w:numPr>
              <w:rPr>
                <w:rFonts w:ascii="Arial" w:hAnsi="Arial" w:cs="Arial"/>
                <w:sz w:val="18"/>
                <w:szCs w:val="18"/>
              </w:rPr>
            </w:pPr>
            <w:r>
              <w:rPr>
                <w:rFonts w:ascii="Arial" w:hAnsi="Arial" w:cs="Arial"/>
                <w:sz w:val="18"/>
                <w:szCs w:val="18"/>
              </w:rPr>
              <w:t xml:space="preserve">Attach letters of support from </w:t>
            </w:r>
            <w:r w:rsidR="004F43D9">
              <w:rPr>
                <w:rFonts w:ascii="Arial" w:hAnsi="Arial" w:cs="Arial"/>
                <w:sz w:val="18"/>
                <w:szCs w:val="18"/>
              </w:rPr>
              <w:t>relevant</w:t>
            </w:r>
            <w:r>
              <w:rPr>
                <w:rFonts w:ascii="Arial" w:hAnsi="Arial" w:cs="Arial"/>
                <w:sz w:val="18"/>
                <w:szCs w:val="18"/>
              </w:rPr>
              <w:t xml:space="preserve"> participating communities</w:t>
            </w:r>
            <w:r w:rsidR="002006F5">
              <w:rPr>
                <w:rFonts w:ascii="Arial" w:hAnsi="Arial" w:cs="Arial"/>
                <w:sz w:val="18"/>
                <w:szCs w:val="18"/>
              </w:rPr>
              <w:t xml:space="preserve"> and organisations</w:t>
            </w:r>
            <w:r>
              <w:rPr>
                <w:rFonts w:ascii="Arial" w:hAnsi="Arial" w:cs="Arial"/>
                <w:sz w:val="18"/>
                <w:szCs w:val="18"/>
              </w:rPr>
              <w:t>.</w:t>
            </w:r>
          </w:p>
        </w:tc>
        <w:tc>
          <w:tcPr>
            <w:tcW w:w="689" w:type="dxa"/>
            <w:tcMar>
              <w:top w:w="57" w:type="dxa"/>
              <w:left w:w="57" w:type="dxa"/>
              <w:bottom w:w="57" w:type="dxa"/>
              <w:right w:w="57" w:type="dxa"/>
            </w:tcMar>
          </w:tcPr>
          <w:p w14:paraId="6036170E" w14:textId="77777777" w:rsidR="00CC4DBA" w:rsidRPr="0038553B" w:rsidRDefault="00CC4DBA" w:rsidP="005A126E">
            <w:pPr>
              <w:rPr>
                <w:rFonts w:ascii="Arial" w:hAnsi="Arial" w:cs="Arial"/>
                <w:sz w:val="20"/>
                <w:szCs w:val="20"/>
              </w:rPr>
            </w:pPr>
          </w:p>
        </w:tc>
        <w:tc>
          <w:tcPr>
            <w:tcW w:w="628" w:type="dxa"/>
            <w:tcMar>
              <w:top w:w="57" w:type="dxa"/>
              <w:left w:w="57" w:type="dxa"/>
              <w:bottom w:w="57" w:type="dxa"/>
              <w:right w:w="57" w:type="dxa"/>
            </w:tcMar>
          </w:tcPr>
          <w:p w14:paraId="161F6F92" w14:textId="77777777" w:rsidR="00CC4DBA" w:rsidRPr="0038553B" w:rsidRDefault="00CC4DBA" w:rsidP="005A126E">
            <w:pPr>
              <w:rPr>
                <w:rFonts w:ascii="Arial" w:hAnsi="Arial" w:cs="Arial"/>
                <w:sz w:val="20"/>
                <w:szCs w:val="20"/>
              </w:rPr>
            </w:pPr>
          </w:p>
        </w:tc>
        <w:tc>
          <w:tcPr>
            <w:tcW w:w="672" w:type="dxa"/>
            <w:tcMar>
              <w:top w:w="57" w:type="dxa"/>
              <w:left w:w="57" w:type="dxa"/>
              <w:bottom w:w="57" w:type="dxa"/>
              <w:right w:w="57" w:type="dxa"/>
            </w:tcMar>
          </w:tcPr>
          <w:p w14:paraId="4F07F4B4" w14:textId="77777777" w:rsidR="00CC4DBA" w:rsidRPr="0038553B" w:rsidRDefault="00CC4DBA" w:rsidP="005A126E">
            <w:pPr>
              <w:rPr>
                <w:rFonts w:ascii="Arial" w:hAnsi="Arial" w:cs="Arial"/>
                <w:sz w:val="20"/>
                <w:szCs w:val="20"/>
              </w:rPr>
            </w:pPr>
          </w:p>
        </w:tc>
      </w:tr>
      <w:tr w:rsidR="00CC4DBA" w:rsidRPr="0038553B" w14:paraId="5E6757D9" w14:textId="77777777" w:rsidTr="008F010D">
        <w:trPr>
          <w:trHeight w:val="20"/>
        </w:trPr>
        <w:tc>
          <w:tcPr>
            <w:tcW w:w="8995" w:type="dxa"/>
            <w:tcMar>
              <w:top w:w="57" w:type="dxa"/>
              <w:left w:w="57" w:type="dxa"/>
              <w:bottom w:w="57" w:type="dxa"/>
              <w:right w:w="57" w:type="dxa"/>
            </w:tcMar>
          </w:tcPr>
          <w:p w14:paraId="58DA9445" w14:textId="77777777" w:rsidR="003305BA" w:rsidRDefault="003305BA" w:rsidP="003305BA">
            <w:pPr>
              <w:rPr>
                <w:rFonts w:ascii="Arial" w:hAnsi="Arial" w:cs="Arial"/>
                <w:b/>
                <w:sz w:val="18"/>
                <w:szCs w:val="18"/>
              </w:rPr>
            </w:pPr>
            <w:r w:rsidRPr="003305BA">
              <w:rPr>
                <w:rFonts w:ascii="Arial" w:hAnsi="Arial" w:cs="Arial"/>
                <w:sz w:val="18"/>
                <w:szCs w:val="18"/>
              </w:rPr>
              <w:t>25.</w:t>
            </w:r>
            <w:r>
              <w:rPr>
                <w:rFonts w:ascii="Arial" w:hAnsi="Arial" w:cs="Arial"/>
                <w:b/>
                <w:sz w:val="18"/>
                <w:szCs w:val="18"/>
              </w:rPr>
              <w:t xml:space="preserve"> Stakeholder support inc. remote health services</w:t>
            </w:r>
            <w:r w:rsidR="004F35B6">
              <w:rPr>
                <w:rFonts w:ascii="Arial" w:hAnsi="Arial" w:cs="Arial"/>
                <w:b/>
                <w:sz w:val="18"/>
                <w:szCs w:val="18"/>
              </w:rPr>
              <w:t>. E</w:t>
            </w:r>
            <w:r w:rsidR="00CD3E4F">
              <w:rPr>
                <w:rFonts w:ascii="Arial" w:hAnsi="Arial" w:cs="Arial"/>
                <w:b/>
                <w:sz w:val="18"/>
                <w:szCs w:val="18"/>
              </w:rPr>
              <w:t>xamples</w:t>
            </w:r>
            <w:r w:rsidR="004F35B6">
              <w:rPr>
                <w:rFonts w:ascii="Arial" w:hAnsi="Arial" w:cs="Arial"/>
                <w:b/>
                <w:sz w:val="18"/>
                <w:szCs w:val="18"/>
              </w:rPr>
              <w:t xml:space="preserve">: </w:t>
            </w:r>
            <w:hyperlink r:id="rId13" w:history="1">
              <w:r w:rsidR="004F35B6" w:rsidRPr="00ED3220">
                <w:rPr>
                  <w:rStyle w:val="Hyperlink"/>
                  <w:rFonts w:ascii="Arial" w:hAnsi="Arial" w:cs="Arial"/>
                  <w:b/>
                  <w:sz w:val="18"/>
                  <w:szCs w:val="18"/>
                </w:rPr>
                <w:t>https://www.menzies.edu.au/page/Research/Ethics_approval/4_Stakeholder_site_support_and_permits/</w:t>
              </w:r>
            </w:hyperlink>
          </w:p>
          <w:p w14:paraId="547704F0" w14:textId="77777777" w:rsidR="003305BA" w:rsidRDefault="003305BA" w:rsidP="003305BA">
            <w:pPr>
              <w:numPr>
                <w:ilvl w:val="0"/>
                <w:numId w:val="42"/>
              </w:numPr>
              <w:rPr>
                <w:rFonts w:ascii="Arial" w:hAnsi="Arial" w:cs="Arial"/>
                <w:sz w:val="18"/>
                <w:szCs w:val="18"/>
              </w:rPr>
            </w:pPr>
            <w:r>
              <w:rPr>
                <w:rFonts w:ascii="Arial" w:hAnsi="Arial" w:cs="Arial"/>
                <w:sz w:val="18"/>
                <w:szCs w:val="18"/>
              </w:rPr>
              <w:t>Letter of Support.</w:t>
            </w:r>
          </w:p>
          <w:p w14:paraId="75055E46" w14:textId="77777777" w:rsidR="003305BA" w:rsidRDefault="003305BA" w:rsidP="003305BA">
            <w:pPr>
              <w:numPr>
                <w:ilvl w:val="0"/>
                <w:numId w:val="42"/>
              </w:numPr>
              <w:rPr>
                <w:rFonts w:ascii="Arial" w:hAnsi="Arial" w:cs="Arial"/>
                <w:sz w:val="18"/>
                <w:szCs w:val="18"/>
              </w:rPr>
            </w:pPr>
            <w:r>
              <w:rPr>
                <w:rFonts w:ascii="Arial" w:hAnsi="Arial" w:cs="Arial"/>
                <w:sz w:val="18"/>
                <w:szCs w:val="18"/>
              </w:rPr>
              <w:t>Funding.</w:t>
            </w:r>
          </w:p>
          <w:p w14:paraId="69FEA3A1" w14:textId="77777777" w:rsidR="003305BA" w:rsidRDefault="003305BA" w:rsidP="003305BA">
            <w:pPr>
              <w:numPr>
                <w:ilvl w:val="0"/>
                <w:numId w:val="42"/>
              </w:numPr>
              <w:rPr>
                <w:rFonts w:ascii="Arial" w:hAnsi="Arial" w:cs="Arial"/>
                <w:sz w:val="18"/>
                <w:szCs w:val="18"/>
              </w:rPr>
            </w:pPr>
            <w:r>
              <w:rPr>
                <w:rFonts w:ascii="Arial" w:hAnsi="Arial" w:cs="Arial"/>
                <w:sz w:val="18"/>
                <w:szCs w:val="18"/>
              </w:rPr>
              <w:t>Support staff available.</w:t>
            </w:r>
          </w:p>
          <w:p w14:paraId="68D84F99" w14:textId="77777777" w:rsidR="003305BA" w:rsidRDefault="003305BA" w:rsidP="003305BA">
            <w:pPr>
              <w:numPr>
                <w:ilvl w:val="0"/>
                <w:numId w:val="42"/>
              </w:numPr>
              <w:rPr>
                <w:rFonts w:ascii="Arial" w:hAnsi="Arial" w:cs="Arial"/>
                <w:sz w:val="18"/>
                <w:szCs w:val="18"/>
              </w:rPr>
            </w:pPr>
            <w:r>
              <w:rPr>
                <w:rFonts w:ascii="Arial" w:hAnsi="Arial" w:cs="Arial"/>
                <w:sz w:val="18"/>
                <w:szCs w:val="18"/>
              </w:rPr>
              <w:t>Agreement of other resources providers involved. (</w:t>
            </w:r>
            <w:proofErr w:type="gramStart"/>
            <w:r w:rsidR="009D11F9">
              <w:rPr>
                <w:rFonts w:ascii="Arial" w:hAnsi="Arial" w:cs="Arial"/>
                <w:sz w:val="18"/>
                <w:szCs w:val="18"/>
              </w:rPr>
              <w:t>e.g.</w:t>
            </w:r>
            <w:proofErr w:type="gramEnd"/>
            <w:r>
              <w:rPr>
                <w:rFonts w:ascii="Arial" w:hAnsi="Arial" w:cs="Arial"/>
                <w:sz w:val="18"/>
                <w:szCs w:val="18"/>
              </w:rPr>
              <w:t xml:space="preserve"> Pathology Department).</w:t>
            </w:r>
          </w:p>
          <w:p w14:paraId="4D7280F0" w14:textId="77777777" w:rsidR="004B3152" w:rsidRDefault="003305BA" w:rsidP="003305BA">
            <w:pPr>
              <w:numPr>
                <w:ilvl w:val="0"/>
                <w:numId w:val="42"/>
              </w:numPr>
              <w:rPr>
                <w:rFonts w:ascii="Arial" w:hAnsi="Arial" w:cs="Arial"/>
                <w:sz w:val="18"/>
                <w:szCs w:val="18"/>
              </w:rPr>
            </w:pPr>
            <w:r>
              <w:rPr>
                <w:rFonts w:ascii="Arial" w:hAnsi="Arial" w:cs="Arial"/>
                <w:sz w:val="18"/>
                <w:szCs w:val="18"/>
              </w:rPr>
              <w:t>Letters of support from Community Authorities/relevant organisations.</w:t>
            </w:r>
          </w:p>
          <w:p w14:paraId="3CC967A8" w14:textId="77777777" w:rsidR="00CE6EC0" w:rsidRDefault="00CE6EC0" w:rsidP="003305BA">
            <w:pPr>
              <w:numPr>
                <w:ilvl w:val="0"/>
                <w:numId w:val="42"/>
              </w:numPr>
              <w:rPr>
                <w:rFonts w:ascii="Arial" w:hAnsi="Arial" w:cs="Arial"/>
                <w:sz w:val="18"/>
                <w:szCs w:val="18"/>
              </w:rPr>
            </w:pPr>
            <w:r>
              <w:rPr>
                <w:rFonts w:ascii="Arial" w:hAnsi="Arial" w:cs="Arial"/>
                <w:sz w:val="18"/>
                <w:szCs w:val="18"/>
              </w:rPr>
              <w:t>SA-NT Datalink feasibility</w:t>
            </w:r>
          </w:p>
        </w:tc>
        <w:tc>
          <w:tcPr>
            <w:tcW w:w="689" w:type="dxa"/>
            <w:tcMar>
              <w:top w:w="57" w:type="dxa"/>
              <w:left w:w="57" w:type="dxa"/>
              <w:bottom w:w="57" w:type="dxa"/>
              <w:right w:w="57" w:type="dxa"/>
            </w:tcMar>
          </w:tcPr>
          <w:p w14:paraId="159A6429" w14:textId="77777777" w:rsidR="00CC4DBA" w:rsidRPr="0038553B" w:rsidRDefault="00CC4DBA" w:rsidP="005A126E">
            <w:pPr>
              <w:rPr>
                <w:rFonts w:ascii="Arial" w:hAnsi="Arial" w:cs="Arial"/>
                <w:sz w:val="20"/>
                <w:szCs w:val="20"/>
              </w:rPr>
            </w:pPr>
          </w:p>
        </w:tc>
        <w:tc>
          <w:tcPr>
            <w:tcW w:w="628" w:type="dxa"/>
            <w:tcMar>
              <w:top w:w="57" w:type="dxa"/>
              <w:left w:w="57" w:type="dxa"/>
              <w:bottom w:w="57" w:type="dxa"/>
              <w:right w:w="57" w:type="dxa"/>
            </w:tcMar>
          </w:tcPr>
          <w:p w14:paraId="5F014159" w14:textId="77777777" w:rsidR="00CC4DBA" w:rsidRPr="0038553B" w:rsidRDefault="00CC4DBA" w:rsidP="005A126E">
            <w:pPr>
              <w:rPr>
                <w:rFonts w:ascii="Arial" w:hAnsi="Arial" w:cs="Arial"/>
                <w:sz w:val="20"/>
                <w:szCs w:val="20"/>
              </w:rPr>
            </w:pPr>
          </w:p>
        </w:tc>
        <w:tc>
          <w:tcPr>
            <w:tcW w:w="672" w:type="dxa"/>
            <w:tcMar>
              <w:top w:w="57" w:type="dxa"/>
              <w:left w:w="57" w:type="dxa"/>
              <w:bottom w:w="57" w:type="dxa"/>
              <w:right w:w="57" w:type="dxa"/>
            </w:tcMar>
          </w:tcPr>
          <w:p w14:paraId="4E34E5F9" w14:textId="77777777" w:rsidR="00CC4DBA" w:rsidRPr="0038553B" w:rsidRDefault="00CC4DBA" w:rsidP="005A126E">
            <w:pPr>
              <w:rPr>
                <w:rFonts w:ascii="Arial" w:hAnsi="Arial" w:cs="Arial"/>
                <w:sz w:val="20"/>
                <w:szCs w:val="20"/>
              </w:rPr>
            </w:pPr>
          </w:p>
        </w:tc>
      </w:tr>
      <w:tr w:rsidR="00CC4DBA" w:rsidRPr="0038553B" w14:paraId="52C60C2E" w14:textId="77777777" w:rsidTr="00087FF7">
        <w:trPr>
          <w:trHeight w:val="20"/>
        </w:trPr>
        <w:tc>
          <w:tcPr>
            <w:tcW w:w="8995" w:type="dxa"/>
            <w:tcBorders>
              <w:bottom w:val="single" w:sz="4" w:space="0" w:color="auto"/>
            </w:tcBorders>
            <w:tcMar>
              <w:top w:w="57" w:type="dxa"/>
              <w:left w:w="57" w:type="dxa"/>
              <w:bottom w:w="57" w:type="dxa"/>
              <w:right w:w="57" w:type="dxa"/>
            </w:tcMar>
          </w:tcPr>
          <w:p w14:paraId="3DA20A3B" w14:textId="77777777" w:rsidR="003305BA" w:rsidRDefault="003305BA" w:rsidP="003305BA">
            <w:pPr>
              <w:rPr>
                <w:rFonts w:ascii="Arial" w:hAnsi="Arial" w:cs="Arial"/>
                <w:b/>
                <w:sz w:val="18"/>
                <w:szCs w:val="18"/>
              </w:rPr>
            </w:pPr>
            <w:r>
              <w:rPr>
                <w:rFonts w:ascii="Arial" w:hAnsi="Arial" w:cs="Arial"/>
                <w:sz w:val="18"/>
                <w:szCs w:val="18"/>
              </w:rPr>
              <w:t xml:space="preserve">26. </w:t>
            </w:r>
            <w:r w:rsidR="00587ED6" w:rsidRPr="004F35B6">
              <w:rPr>
                <w:rFonts w:ascii="Arial" w:hAnsi="Arial" w:cs="Arial"/>
                <w:b/>
                <w:sz w:val="18"/>
                <w:szCs w:val="18"/>
              </w:rPr>
              <w:t>NT</w:t>
            </w:r>
            <w:r w:rsidR="00267290">
              <w:rPr>
                <w:rFonts w:ascii="Arial" w:hAnsi="Arial" w:cs="Arial"/>
                <w:b/>
                <w:sz w:val="18"/>
                <w:szCs w:val="18"/>
              </w:rPr>
              <w:t xml:space="preserve"> Health </w:t>
            </w:r>
            <w:r w:rsidR="00267290" w:rsidRPr="00BB398A">
              <w:rPr>
                <w:rFonts w:ascii="Arial" w:hAnsi="Arial" w:cs="Arial"/>
                <w:b/>
                <w:sz w:val="18"/>
                <w:szCs w:val="18"/>
              </w:rPr>
              <w:t>Site S</w:t>
            </w:r>
            <w:r w:rsidR="00267290">
              <w:rPr>
                <w:rFonts w:ascii="Arial" w:hAnsi="Arial" w:cs="Arial"/>
                <w:b/>
                <w:sz w:val="18"/>
                <w:szCs w:val="18"/>
              </w:rPr>
              <w:t>pecific Authorisation</w:t>
            </w:r>
          </w:p>
          <w:p w14:paraId="0C6F5094" w14:textId="77777777" w:rsidR="008E0474" w:rsidRPr="008E0474" w:rsidRDefault="006A6613" w:rsidP="004D14FA">
            <w:pPr>
              <w:numPr>
                <w:ilvl w:val="0"/>
                <w:numId w:val="43"/>
              </w:numPr>
              <w:rPr>
                <w:rFonts w:ascii="Arial" w:hAnsi="Arial" w:cs="Arial"/>
                <w:sz w:val="18"/>
                <w:szCs w:val="18"/>
              </w:rPr>
            </w:pPr>
            <w:r w:rsidRPr="006A6613">
              <w:rPr>
                <w:rFonts w:ascii="Arial" w:hAnsi="Arial" w:cs="Arial"/>
                <w:iCs/>
                <w:sz w:val="18"/>
                <w:szCs w:val="18"/>
              </w:rPr>
              <w:t>All research studies conducted</w:t>
            </w:r>
            <w:r w:rsidR="00587ED6">
              <w:rPr>
                <w:rFonts w:ascii="Arial" w:hAnsi="Arial" w:cs="Arial"/>
                <w:iCs/>
                <w:sz w:val="18"/>
                <w:szCs w:val="18"/>
              </w:rPr>
              <w:t xml:space="preserve"> at</w:t>
            </w:r>
            <w:r w:rsidRPr="006A6613">
              <w:rPr>
                <w:rFonts w:ascii="Arial" w:hAnsi="Arial" w:cs="Arial"/>
                <w:iCs/>
                <w:sz w:val="18"/>
                <w:szCs w:val="18"/>
              </w:rPr>
              <w:t xml:space="preserve"> </w:t>
            </w:r>
            <w:r w:rsidR="00587ED6" w:rsidRPr="00F36047">
              <w:rPr>
                <w:rFonts w:ascii="Arial" w:hAnsi="Arial" w:cs="Arial"/>
                <w:bCs/>
                <w:color w:val="000000"/>
                <w:sz w:val="18"/>
                <w:szCs w:val="18"/>
              </w:rPr>
              <w:t>NT Health sites include</w:t>
            </w:r>
            <w:r w:rsidR="00587ED6">
              <w:rPr>
                <w:rFonts w:ascii="Arial" w:hAnsi="Arial" w:cs="Arial"/>
                <w:bCs/>
                <w:color w:val="000000"/>
                <w:sz w:val="18"/>
                <w:szCs w:val="18"/>
              </w:rPr>
              <w:t>s</w:t>
            </w:r>
            <w:r w:rsidR="00587ED6" w:rsidRPr="00F36047">
              <w:rPr>
                <w:rFonts w:ascii="Arial" w:hAnsi="Arial" w:cs="Arial"/>
                <w:bCs/>
                <w:color w:val="000000"/>
                <w:sz w:val="18"/>
                <w:szCs w:val="18"/>
              </w:rPr>
              <w:t xml:space="preserve"> all services provided through NT Department of Health, Central Australian Health Service </w:t>
            </w:r>
            <w:r w:rsidR="00587ED6">
              <w:rPr>
                <w:rFonts w:ascii="Arial" w:hAnsi="Arial" w:cs="Arial"/>
                <w:bCs/>
                <w:color w:val="000000"/>
                <w:sz w:val="18"/>
                <w:szCs w:val="18"/>
              </w:rPr>
              <w:t xml:space="preserve">(CAHS) </w:t>
            </w:r>
            <w:r w:rsidR="00587ED6" w:rsidRPr="00F36047">
              <w:rPr>
                <w:rFonts w:ascii="Arial" w:hAnsi="Arial" w:cs="Arial"/>
                <w:bCs/>
                <w:color w:val="000000"/>
                <w:sz w:val="18"/>
                <w:szCs w:val="18"/>
              </w:rPr>
              <w:t>and Top End Health Service</w:t>
            </w:r>
            <w:r w:rsidR="00587ED6">
              <w:rPr>
                <w:rFonts w:ascii="Arial" w:hAnsi="Arial" w:cs="Arial"/>
                <w:bCs/>
                <w:color w:val="000000"/>
                <w:sz w:val="18"/>
                <w:szCs w:val="18"/>
              </w:rPr>
              <w:t xml:space="preserve"> (TEHS) </w:t>
            </w:r>
            <w:r w:rsidR="00587ED6">
              <w:rPr>
                <w:rFonts w:ascii="Arial" w:hAnsi="Arial" w:cs="Arial"/>
                <w:iCs/>
                <w:sz w:val="18"/>
                <w:szCs w:val="18"/>
              </w:rPr>
              <w:t>r</w:t>
            </w:r>
            <w:r w:rsidR="00587ED6" w:rsidRPr="006A6613">
              <w:rPr>
                <w:rFonts w:ascii="Arial" w:hAnsi="Arial" w:cs="Arial"/>
                <w:iCs/>
                <w:sz w:val="18"/>
                <w:szCs w:val="18"/>
              </w:rPr>
              <w:t>equire</w:t>
            </w:r>
            <w:r w:rsidRPr="006A6613">
              <w:rPr>
                <w:rFonts w:ascii="Arial" w:hAnsi="Arial" w:cs="Arial"/>
                <w:iCs/>
                <w:sz w:val="18"/>
                <w:szCs w:val="18"/>
              </w:rPr>
              <w:t xml:space="preserve"> Organ</w:t>
            </w:r>
            <w:r>
              <w:rPr>
                <w:rFonts w:ascii="Arial" w:hAnsi="Arial" w:cs="Arial"/>
                <w:iCs/>
                <w:sz w:val="18"/>
                <w:szCs w:val="18"/>
              </w:rPr>
              <w:t>isational Site</w:t>
            </w:r>
            <w:r w:rsidR="00AB583A">
              <w:rPr>
                <w:rFonts w:ascii="Arial" w:hAnsi="Arial" w:cs="Arial"/>
                <w:iCs/>
                <w:sz w:val="18"/>
                <w:szCs w:val="18"/>
              </w:rPr>
              <w:t>-</w:t>
            </w:r>
            <w:r>
              <w:rPr>
                <w:rFonts w:ascii="Arial" w:hAnsi="Arial" w:cs="Arial"/>
                <w:iCs/>
                <w:sz w:val="18"/>
                <w:szCs w:val="18"/>
              </w:rPr>
              <w:t>Specific Authoris</w:t>
            </w:r>
            <w:r w:rsidRPr="006A6613">
              <w:rPr>
                <w:rFonts w:ascii="Arial" w:hAnsi="Arial" w:cs="Arial"/>
                <w:iCs/>
                <w:sz w:val="18"/>
                <w:szCs w:val="18"/>
              </w:rPr>
              <w:t xml:space="preserve">ation (SSA). This is obtained through the </w:t>
            </w:r>
            <w:r w:rsidR="00587ED6">
              <w:rPr>
                <w:rFonts w:ascii="Arial" w:hAnsi="Arial" w:cs="Arial"/>
                <w:iCs/>
                <w:sz w:val="18"/>
                <w:szCs w:val="18"/>
              </w:rPr>
              <w:t>NT Health</w:t>
            </w:r>
            <w:r w:rsidR="00587ED6" w:rsidRPr="006A6613">
              <w:rPr>
                <w:rFonts w:ascii="Arial" w:hAnsi="Arial" w:cs="Arial"/>
                <w:iCs/>
                <w:sz w:val="18"/>
                <w:szCs w:val="18"/>
              </w:rPr>
              <w:t xml:space="preserve"> </w:t>
            </w:r>
            <w:r w:rsidRPr="006A6613">
              <w:rPr>
                <w:rFonts w:ascii="Arial" w:hAnsi="Arial" w:cs="Arial"/>
                <w:iCs/>
                <w:sz w:val="18"/>
                <w:szCs w:val="18"/>
              </w:rPr>
              <w:t>research governance office (</w:t>
            </w:r>
            <w:r w:rsidR="00587ED6">
              <w:rPr>
                <w:rFonts w:ascii="Arial" w:hAnsi="Arial" w:cs="Arial"/>
                <w:iCs/>
                <w:sz w:val="18"/>
                <w:szCs w:val="18"/>
              </w:rPr>
              <w:t>nthealth.rgo@nt.gov.au</w:t>
            </w:r>
            <w:r>
              <w:rPr>
                <w:rFonts w:ascii="Arial" w:hAnsi="Arial" w:cs="Arial"/>
                <w:iCs/>
                <w:sz w:val="18"/>
                <w:szCs w:val="18"/>
              </w:rPr>
              <w:t>)</w:t>
            </w:r>
            <w:r w:rsidRPr="006A6613">
              <w:rPr>
                <w:rFonts w:ascii="Arial" w:hAnsi="Arial" w:cs="Arial"/>
                <w:iCs/>
                <w:sz w:val="18"/>
                <w:szCs w:val="18"/>
              </w:rPr>
              <w:t>.</w:t>
            </w:r>
          </w:p>
          <w:p w14:paraId="2572FAC2" w14:textId="77777777" w:rsidR="005213C2" w:rsidRPr="006A6613" w:rsidRDefault="00587ED6" w:rsidP="004D14FA">
            <w:pPr>
              <w:numPr>
                <w:ilvl w:val="0"/>
                <w:numId w:val="43"/>
              </w:numPr>
              <w:rPr>
                <w:rFonts w:ascii="Arial" w:hAnsi="Arial" w:cs="Arial"/>
                <w:sz w:val="18"/>
                <w:szCs w:val="18"/>
              </w:rPr>
            </w:pPr>
            <w:r>
              <w:rPr>
                <w:rFonts w:ascii="Arial" w:hAnsi="Arial" w:cs="Arial"/>
                <w:iCs/>
                <w:sz w:val="18"/>
                <w:szCs w:val="18"/>
              </w:rPr>
              <w:t xml:space="preserve">NT Health </w:t>
            </w:r>
            <w:r w:rsidR="008E0474">
              <w:rPr>
                <w:rFonts w:ascii="Arial" w:hAnsi="Arial" w:cs="Arial"/>
                <w:iCs/>
                <w:sz w:val="18"/>
                <w:szCs w:val="18"/>
              </w:rPr>
              <w:t xml:space="preserve">letter of support is </w:t>
            </w:r>
            <w:r w:rsidR="008E0474" w:rsidRPr="00581E69">
              <w:rPr>
                <w:rFonts w:ascii="Arial" w:hAnsi="Arial" w:cs="Arial"/>
                <w:b/>
                <w:iCs/>
                <w:sz w:val="18"/>
                <w:szCs w:val="18"/>
              </w:rPr>
              <w:t>NOT</w:t>
            </w:r>
            <w:r w:rsidR="008E0474">
              <w:rPr>
                <w:rFonts w:ascii="Arial" w:hAnsi="Arial" w:cs="Arial"/>
                <w:iCs/>
                <w:sz w:val="18"/>
                <w:szCs w:val="18"/>
              </w:rPr>
              <w:t xml:space="preserve"> required to be attached to the ethics application</w:t>
            </w:r>
            <w:r w:rsidR="009D11F9">
              <w:rPr>
                <w:rFonts w:ascii="Arial" w:hAnsi="Arial" w:cs="Arial"/>
                <w:iCs/>
                <w:sz w:val="18"/>
                <w:szCs w:val="18"/>
              </w:rPr>
              <w:t xml:space="preserve">  </w:t>
            </w:r>
            <w:r w:rsidR="006A6613" w:rsidRPr="006A6613">
              <w:rPr>
                <w:rFonts w:ascii="Arial" w:hAnsi="Arial" w:cs="Arial"/>
                <w:iCs/>
                <w:sz w:val="18"/>
                <w:szCs w:val="18"/>
              </w:rPr>
              <w:t xml:space="preserve"> </w:t>
            </w:r>
          </w:p>
        </w:tc>
        <w:tc>
          <w:tcPr>
            <w:tcW w:w="689" w:type="dxa"/>
            <w:tcBorders>
              <w:bottom w:val="single" w:sz="4" w:space="0" w:color="auto"/>
            </w:tcBorders>
            <w:tcMar>
              <w:top w:w="57" w:type="dxa"/>
              <w:left w:w="57" w:type="dxa"/>
              <w:bottom w:w="57" w:type="dxa"/>
              <w:right w:w="57" w:type="dxa"/>
            </w:tcMar>
          </w:tcPr>
          <w:p w14:paraId="470AB8C5" w14:textId="77777777" w:rsidR="00CC4DBA" w:rsidRPr="0038553B" w:rsidRDefault="00CC4DBA" w:rsidP="005A126E">
            <w:pPr>
              <w:rPr>
                <w:rFonts w:ascii="Arial" w:hAnsi="Arial" w:cs="Arial"/>
                <w:sz w:val="20"/>
                <w:szCs w:val="20"/>
              </w:rPr>
            </w:pPr>
          </w:p>
        </w:tc>
        <w:tc>
          <w:tcPr>
            <w:tcW w:w="628" w:type="dxa"/>
            <w:tcBorders>
              <w:bottom w:val="single" w:sz="4" w:space="0" w:color="auto"/>
            </w:tcBorders>
            <w:tcMar>
              <w:top w:w="57" w:type="dxa"/>
              <w:left w:w="57" w:type="dxa"/>
              <w:bottom w:w="57" w:type="dxa"/>
              <w:right w:w="57" w:type="dxa"/>
            </w:tcMar>
          </w:tcPr>
          <w:p w14:paraId="015F44AC" w14:textId="77777777" w:rsidR="00CC4DBA" w:rsidRPr="0038553B" w:rsidRDefault="00CC4DBA" w:rsidP="005A126E">
            <w:pPr>
              <w:rPr>
                <w:rFonts w:ascii="Arial" w:hAnsi="Arial" w:cs="Arial"/>
                <w:sz w:val="20"/>
                <w:szCs w:val="20"/>
              </w:rPr>
            </w:pPr>
          </w:p>
        </w:tc>
        <w:tc>
          <w:tcPr>
            <w:tcW w:w="672" w:type="dxa"/>
            <w:tcBorders>
              <w:bottom w:val="single" w:sz="4" w:space="0" w:color="auto"/>
            </w:tcBorders>
            <w:tcMar>
              <w:top w:w="57" w:type="dxa"/>
              <w:left w:w="57" w:type="dxa"/>
              <w:bottom w:w="57" w:type="dxa"/>
              <w:right w:w="57" w:type="dxa"/>
            </w:tcMar>
          </w:tcPr>
          <w:p w14:paraId="3EDA2B90" w14:textId="77777777" w:rsidR="00CC4DBA" w:rsidRPr="0038553B" w:rsidRDefault="00CC4DBA" w:rsidP="005A126E">
            <w:pPr>
              <w:rPr>
                <w:rFonts w:ascii="Arial" w:hAnsi="Arial" w:cs="Arial"/>
                <w:sz w:val="20"/>
                <w:szCs w:val="20"/>
              </w:rPr>
            </w:pPr>
          </w:p>
        </w:tc>
      </w:tr>
      <w:tr w:rsidR="003305BA" w:rsidRPr="0038553B" w14:paraId="0AEADD9C" w14:textId="77777777" w:rsidTr="00087FF7">
        <w:trPr>
          <w:trHeight w:val="20"/>
        </w:trPr>
        <w:tc>
          <w:tcPr>
            <w:tcW w:w="8995" w:type="dxa"/>
            <w:tcBorders>
              <w:bottom w:val="single" w:sz="4" w:space="0" w:color="auto"/>
            </w:tcBorders>
            <w:tcMar>
              <w:top w:w="57" w:type="dxa"/>
              <w:left w:w="57" w:type="dxa"/>
              <w:bottom w:w="57" w:type="dxa"/>
              <w:right w:w="57" w:type="dxa"/>
            </w:tcMar>
          </w:tcPr>
          <w:p w14:paraId="12CE0FFD" w14:textId="77777777" w:rsidR="003305BA" w:rsidRDefault="003305BA" w:rsidP="003305BA">
            <w:pPr>
              <w:rPr>
                <w:rFonts w:ascii="Arial" w:hAnsi="Arial" w:cs="Arial"/>
                <w:sz w:val="18"/>
                <w:szCs w:val="18"/>
              </w:rPr>
            </w:pPr>
            <w:r>
              <w:rPr>
                <w:rFonts w:ascii="Arial" w:hAnsi="Arial" w:cs="Arial"/>
                <w:sz w:val="18"/>
                <w:szCs w:val="18"/>
              </w:rPr>
              <w:t xml:space="preserve">27. </w:t>
            </w:r>
            <w:r w:rsidRPr="00087FF7">
              <w:rPr>
                <w:rFonts w:ascii="Arial" w:hAnsi="Arial" w:cs="Arial"/>
                <w:b/>
                <w:sz w:val="18"/>
                <w:szCs w:val="18"/>
              </w:rPr>
              <w:t>Signatures</w:t>
            </w:r>
          </w:p>
          <w:p w14:paraId="06481722" w14:textId="77777777" w:rsidR="00253A7D" w:rsidRDefault="00253A7D" w:rsidP="00D37324">
            <w:pPr>
              <w:numPr>
                <w:ilvl w:val="0"/>
                <w:numId w:val="43"/>
              </w:numPr>
              <w:rPr>
                <w:rFonts w:ascii="Arial" w:hAnsi="Arial" w:cs="Arial"/>
                <w:sz w:val="18"/>
                <w:szCs w:val="18"/>
              </w:rPr>
            </w:pPr>
            <w:r w:rsidRPr="00253A7D">
              <w:rPr>
                <w:rFonts w:ascii="Arial" w:hAnsi="Arial" w:cs="Arial"/>
                <w:sz w:val="18"/>
                <w:szCs w:val="18"/>
              </w:rPr>
              <w:t xml:space="preserve">PI may sign on </w:t>
            </w:r>
            <w:r>
              <w:rPr>
                <w:rFonts w:ascii="Arial" w:hAnsi="Arial" w:cs="Arial"/>
                <w:sz w:val="18"/>
                <w:szCs w:val="18"/>
              </w:rPr>
              <w:t>be</w:t>
            </w:r>
            <w:r w:rsidRPr="00253A7D">
              <w:rPr>
                <w:rFonts w:ascii="Arial" w:hAnsi="Arial" w:cs="Arial"/>
                <w:sz w:val="18"/>
                <w:szCs w:val="18"/>
              </w:rPr>
              <w:t>half of other investigators if applicable.</w:t>
            </w:r>
          </w:p>
          <w:p w14:paraId="16AC2C00" w14:textId="77777777" w:rsidR="003305BA" w:rsidRPr="00253A7D" w:rsidRDefault="003305BA" w:rsidP="00D37324">
            <w:pPr>
              <w:numPr>
                <w:ilvl w:val="0"/>
                <w:numId w:val="43"/>
              </w:numPr>
              <w:rPr>
                <w:rFonts w:ascii="Arial" w:hAnsi="Arial" w:cs="Arial"/>
                <w:sz w:val="18"/>
                <w:szCs w:val="18"/>
              </w:rPr>
            </w:pPr>
            <w:r w:rsidRPr="00253A7D">
              <w:rPr>
                <w:rFonts w:ascii="Arial" w:hAnsi="Arial" w:cs="Arial"/>
                <w:sz w:val="18"/>
                <w:szCs w:val="18"/>
              </w:rPr>
              <w:t xml:space="preserve">Department head printed name, </w:t>
            </w:r>
            <w:proofErr w:type="gramStart"/>
            <w:r w:rsidRPr="00253A7D">
              <w:rPr>
                <w:rFonts w:ascii="Arial" w:hAnsi="Arial" w:cs="Arial"/>
                <w:sz w:val="18"/>
                <w:szCs w:val="18"/>
              </w:rPr>
              <w:t>signature</w:t>
            </w:r>
            <w:proofErr w:type="gramEnd"/>
            <w:r w:rsidRPr="00253A7D">
              <w:rPr>
                <w:rFonts w:ascii="Arial" w:hAnsi="Arial" w:cs="Arial"/>
                <w:sz w:val="18"/>
                <w:szCs w:val="18"/>
              </w:rPr>
              <w:t xml:space="preserve"> and role in the Organisation/Institution.</w:t>
            </w:r>
          </w:p>
          <w:p w14:paraId="6620BBC3" w14:textId="77777777" w:rsidR="00253A7D" w:rsidRDefault="00253A7D" w:rsidP="00253A7D">
            <w:pPr>
              <w:numPr>
                <w:ilvl w:val="0"/>
                <w:numId w:val="43"/>
              </w:numPr>
              <w:rPr>
                <w:rFonts w:ascii="Arial" w:hAnsi="Arial" w:cs="Arial"/>
                <w:sz w:val="18"/>
                <w:szCs w:val="18"/>
              </w:rPr>
            </w:pPr>
            <w:r>
              <w:rPr>
                <w:rFonts w:ascii="Arial" w:hAnsi="Arial" w:cs="Arial"/>
                <w:sz w:val="18"/>
                <w:szCs w:val="18"/>
              </w:rPr>
              <w:t xml:space="preserve">Organisational Head or delegate if application is from Menzies School of Health Research researchers </w:t>
            </w:r>
          </w:p>
          <w:p w14:paraId="10D017C9" w14:textId="77777777" w:rsidR="003305BA" w:rsidRDefault="003305BA" w:rsidP="00253A7D">
            <w:pPr>
              <w:numPr>
                <w:ilvl w:val="0"/>
                <w:numId w:val="43"/>
              </w:numPr>
              <w:rPr>
                <w:rFonts w:ascii="Arial" w:hAnsi="Arial" w:cs="Arial"/>
                <w:sz w:val="18"/>
                <w:szCs w:val="18"/>
              </w:rPr>
            </w:pPr>
            <w:r>
              <w:rPr>
                <w:rFonts w:ascii="Arial" w:hAnsi="Arial" w:cs="Arial"/>
                <w:sz w:val="18"/>
                <w:szCs w:val="18"/>
              </w:rPr>
              <w:t>If it is impossible to ascertain original signatures and only electronic signatures can be provided; please attach a letter or email from the researcher involved as evidence of consent for the use of their electronic signature and acknowledgement of support to the research study.</w:t>
            </w:r>
          </w:p>
        </w:tc>
        <w:tc>
          <w:tcPr>
            <w:tcW w:w="689" w:type="dxa"/>
            <w:tcBorders>
              <w:bottom w:val="single" w:sz="4" w:space="0" w:color="auto"/>
            </w:tcBorders>
            <w:tcMar>
              <w:top w:w="57" w:type="dxa"/>
              <w:left w:w="57" w:type="dxa"/>
              <w:bottom w:w="57" w:type="dxa"/>
              <w:right w:w="57" w:type="dxa"/>
            </w:tcMar>
          </w:tcPr>
          <w:p w14:paraId="1A2D3BBC" w14:textId="77777777" w:rsidR="003305BA" w:rsidRPr="0038553B" w:rsidRDefault="003305BA" w:rsidP="005A126E">
            <w:pPr>
              <w:rPr>
                <w:rFonts w:ascii="Arial" w:hAnsi="Arial" w:cs="Arial"/>
                <w:sz w:val="20"/>
                <w:szCs w:val="20"/>
              </w:rPr>
            </w:pPr>
          </w:p>
        </w:tc>
        <w:tc>
          <w:tcPr>
            <w:tcW w:w="628" w:type="dxa"/>
            <w:tcBorders>
              <w:bottom w:val="single" w:sz="4" w:space="0" w:color="auto"/>
            </w:tcBorders>
            <w:tcMar>
              <w:top w:w="57" w:type="dxa"/>
              <w:left w:w="57" w:type="dxa"/>
              <w:bottom w:w="57" w:type="dxa"/>
              <w:right w:w="57" w:type="dxa"/>
            </w:tcMar>
          </w:tcPr>
          <w:p w14:paraId="54595A3C" w14:textId="77777777" w:rsidR="003305BA" w:rsidRPr="0038553B" w:rsidRDefault="003305BA" w:rsidP="005A126E">
            <w:pPr>
              <w:rPr>
                <w:rFonts w:ascii="Arial" w:hAnsi="Arial" w:cs="Arial"/>
                <w:sz w:val="20"/>
                <w:szCs w:val="20"/>
              </w:rPr>
            </w:pPr>
          </w:p>
        </w:tc>
        <w:tc>
          <w:tcPr>
            <w:tcW w:w="672" w:type="dxa"/>
            <w:tcBorders>
              <w:bottom w:val="single" w:sz="4" w:space="0" w:color="auto"/>
            </w:tcBorders>
            <w:tcMar>
              <w:top w:w="57" w:type="dxa"/>
              <w:left w:w="57" w:type="dxa"/>
              <w:bottom w:w="57" w:type="dxa"/>
              <w:right w:w="57" w:type="dxa"/>
            </w:tcMar>
          </w:tcPr>
          <w:p w14:paraId="02E79FD2" w14:textId="77777777" w:rsidR="003305BA" w:rsidRPr="0038553B" w:rsidRDefault="003305BA" w:rsidP="005A126E">
            <w:pPr>
              <w:rPr>
                <w:rFonts w:ascii="Arial" w:hAnsi="Arial" w:cs="Arial"/>
                <w:sz w:val="20"/>
                <w:szCs w:val="20"/>
              </w:rPr>
            </w:pPr>
          </w:p>
        </w:tc>
      </w:tr>
      <w:tr w:rsidR="005721C0" w:rsidRPr="0038553B" w14:paraId="2DD016CC" w14:textId="77777777" w:rsidTr="00777029">
        <w:trPr>
          <w:trHeight w:val="20"/>
        </w:trPr>
        <w:tc>
          <w:tcPr>
            <w:tcW w:w="10984" w:type="dxa"/>
            <w:gridSpan w:val="4"/>
            <w:tcBorders>
              <w:bottom w:val="single" w:sz="4" w:space="0" w:color="auto"/>
            </w:tcBorders>
            <w:tcMar>
              <w:top w:w="57" w:type="dxa"/>
              <w:left w:w="57" w:type="dxa"/>
              <w:bottom w:w="57" w:type="dxa"/>
              <w:right w:w="57" w:type="dxa"/>
            </w:tcMar>
          </w:tcPr>
          <w:p w14:paraId="6F44647E" w14:textId="77777777" w:rsidR="005721C0" w:rsidRPr="0038553B" w:rsidRDefault="005721C0" w:rsidP="005A126E">
            <w:pPr>
              <w:rPr>
                <w:rFonts w:ascii="Arial" w:hAnsi="Arial" w:cs="Arial"/>
                <w:sz w:val="20"/>
                <w:szCs w:val="20"/>
              </w:rPr>
            </w:pPr>
          </w:p>
        </w:tc>
      </w:tr>
      <w:tr w:rsidR="00087FF7" w:rsidRPr="0038553B" w14:paraId="6D9B6A7B" w14:textId="77777777" w:rsidTr="00087FF7">
        <w:trPr>
          <w:trHeight w:val="20"/>
        </w:trPr>
        <w:tc>
          <w:tcPr>
            <w:tcW w:w="8995" w:type="dxa"/>
            <w:shd w:val="clear" w:color="auto" w:fill="E0E0E0"/>
            <w:tcMar>
              <w:top w:w="57" w:type="dxa"/>
              <w:left w:w="57" w:type="dxa"/>
              <w:bottom w:w="57" w:type="dxa"/>
              <w:right w:w="57" w:type="dxa"/>
            </w:tcMar>
          </w:tcPr>
          <w:p w14:paraId="2307635B" w14:textId="77777777" w:rsidR="00087FF7" w:rsidRPr="00087FF7" w:rsidRDefault="00087FF7" w:rsidP="005A126E">
            <w:pPr>
              <w:rPr>
                <w:rFonts w:ascii="Arial" w:hAnsi="Arial" w:cs="Arial"/>
                <w:b/>
                <w:sz w:val="18"/>
                <w:szCs w:val="18"/>
              </w:rPr>
            </w:pPr>
            <w:r w:rsidRPr="00087FF7">
              <w:rPr>
                <w:rFonts w:ascii="Arial" w:hAnsi="Arial" w:cs="Arial"/>
                <w:b/>
                <w:sz w:val="18"/>
                <w:szCs w:val="18"/>
              </w:rPr>
              <w:t>Research using gene technology</w:t>
            </w:r>
          </w:p>
        </w:tc>
        <w:tc>
          <w:tcPr>
            <w:tcW w:w="689" w:type="dxa"/>
            <w:shd w:val="clear" w:color="auto" w:fill="E0E0E0"/>
            <w:tcMar>
              <w:top w:w="57" w:type="dxa"/>
              <w:left w:w="57" w:type="dxa"/>
              <w:bottom w:w="57" w:type="dxa"/>
              <w:right w:w="57" w:type="dxa"/>
            </w:tcMar>
          </w:tcPr>
          <w:p w14:paraId="6D7B6C54" w14:textId="77777777" w:rsidR="00087FF7" w:rsidRPr="0038553B" w:rsidRDefault="00087FF7" w:rsidP="00777029">
            <w:pPr>
              <w:jc w:val="center"/>
              <w:rPr>
                <w:rFonts w:ascii="Arial" w:hAnsi="Arial" w:cs="Arial"/>
                <w:b/>
                <w:sz w:val="20"/>
                <w:szCs w:val="20"/>
              </w:rPr>
            </w:pPr>
            <w:r w:rsidRPr="0038553B">
              <w:rPr>
                <w:rFonts w:ascii="Arial" w:hAnsi="Arial" w:cs="Arial"/>
                <w:b/>
                <w:sz w:val="20"/>
                <w:szCs w:val="20"/>
              </w:rPr>
              <w:t>YES</w:t>
            </w:r>
          </w:p>
        </w:tc>
        <w:tc>
          <w:tcPr>
            <w:tcW w:w="628" w:type="dxa"/>
            <w:shd w:val="clear" w:color="auto" w:fill="E0E0E0"/>
            <w:tcMar>
              <w:top w:w="57" w:type="dxa"/>
              <w:left w:w="57" w:type="dxa"/>
              <w:bottom w:w="57" w:type="dxa"/>
              <w:right w:w="57" w:type="dxa"/>
            </w:tcMar>
          </w:tcPr>
          <w:p w14:paraId="32F7BD4A" w14:textId="77777777" w:rsidR="00087FF7" w:rsidRPr="0038553B" w:rsidRDefault="00087FF7" w:rsidP="00777029">
            <w:pPr>
              <w:jc w:val="center"/>
              <w:rPr>
                <w:rFonts w:ascii="Arial" w:hAnsi="Arial" w:cs="Arial"/>
                <w:b/>
                <w:sz w:val="20"/>
                <w:szCs w:val="20"/>
              </w:rPr>
            </w:pPr>
            <w:r w:rsidRPr="0038553B">
              <w:rPr>
                <w:rFonts w:ascii="Arial" w:hAnsi="Arial" w:cs="Arial"/>
                <w:b/>
                <w:sz w:val="20"/>
                <w:szCs w:val="20"/>
              </w:rPr>
              <w:t>NO</w:t>
            </w:r>
          </w:p>
        </w:tc>
        <w:tc>
          <w:tcPr>
            <w:tcW w:w="672" w:type="dxa"/>
            <w:shd w:val="clear" w:color="auto" w:fill="E0E0E0"/>
            <w:tcMar>
              <w:top w:w="57" w:type="dxa"/>
              <w:left w:w="57" w:type="dxa"/>
              <w:bottom w:w="57" w:type="dxa"/>
              <w:right w:w="57" w:type="dxa"/>
            </w:tcMar>
          </w:tcPr>
          <w:p w14:paraId="65259393" w14:textId="77777777" w:rsidR="00087FF7" w:rsidRPr="0038553B" w:rsidRDefault="00087FF7" w:rsidP="00777029">
            <w:pPr>
              <w:jc w:val="center"/>
              <w:rPr>
                <w:rFonts w:ascii="Arial" w:hAnsi="Arial" w:cs="Arial"/>
                <w:b/>
                <w:sz w:val="20"/>
                <w:szCs w:val="20"/>
              </w:rPr>
            </w:pPr>
            <w:r w:rsidRPr="0038553B">
              <w:rPr>
                <w:rFonts w:ascii="Arial" w:hAnsi="Arial" w:cs="Arial"/>
                <w:b/>
                <w:sz w:val="20"/>
                <w:szCs w:val="20"/>
              </w:rPr>
              <w:t>N/A</w:t>
            </w:r>
          </w:p>
        </w:tc>
      </w:tr>
      <w:tr w:rsidR="00087FF7" w:rsidRPr="0038553B" w14:paraId="676F943D" w14:textId="77777777" w:rsidTr="008F010D">
        <w:trPr>
          <w:trHeight w:val="20"/>
        </w:trPr>
        <w:tc>
          <w:tcPr>
            <w:tcW w:w="8995" w:type="dxa"/>
            <w:tcMar>
              <w:top w:w="57" w:type="dxa"/>
              <w:left w:w="57" w:type="dxa"/>
              <w:bottom w:w="57" w:type="dxa"/>
              <w:right w:w="57" w:type="dxa"/>
            </w:tcMar>
          </w:tcPr>
          <w:p w14:paraId="7E50E917" w14:textId="77777777" w:rsidR="00087FF7" w:rsidRDefault="00087FF7" w:rsidP="005A126E">
            <w:pPr>
              <w:rPr>
                <w:rFonts w:ascii="Arial" w:hAnsi="Arial" w:cs="Arial"/>
                <w:sz w:val="18"/>
                <w:szCs w:val="18"/>
              </w:rPr>
            </w:pPr>
            <w:r>
              <w:rPr>
                <w:rFonts w:ascii="Arial" w:hAnsi="Arial" w:cs="Arial"/>
                <w:sz w:val="18"/>
                <w:szCs w:val="18"/>
              </w:rPr>
              <w:t xml:space="preserve">27. </w:t>
            </w:r>
            <w:r w:rsidRPr="00087FF7">
              <w:rPr>
                <w:rFonts w:ascii="Arial" w:hAnsi="Arial" w:cs="Arial"/>
                <w:b/>
                <w:sz w:val="18"/>
                <w:szCs w:val="18"/>
              </w:rPr>
              <w:t>Ionising Radiation Certificate</w:t>
            </w:r>
          </w:p>
        </w:tc>
        <w:tc>
          <w:tcPr>
            <w:tcW w:w="689" w:type="dxa"/>
            <w:tcMar>
              <w:top w:w="57" w:type="dxa"/>
              <w:left w:w="57" w:type="dxa"/>
              <w:bottom w:w="57" w:type="dxa"/>
              <w:right w:w="57" w:type="dxa"/>
            </w:tcMar>
          </w:tcPr>
          <w:p w14:paraId="010B13AA" w14:textId="77777777" w:rsidR="00087FF7" w:rsidRPr="0038553B" w:rsidRDefault="00087FF7" w:rsidP="005A126E">
            <w:pPr>
              <w:rPr>
                <w:rFonts w:ascii="Arial" w:hAnsi="Arial" w:cs="Arial"/>
                <w:sz w:val="20"/>
                <w:szCs w:val="20"/>
              </w:rPr>
            </w:pPr>
          </w:p>
        </w:tc>
        <w:tc>
          <w:tcPr>
            <w:tcW w:w="628" w:type="dxa"/>
            <w:tcMar>
              <w:top w:w="57" w:type="dxa"/>
              <w:left w:w="57" w:type="dxa"/>
              <w:bottom w:w="57" w:type="dxa"/>
              <w:right w:w="57" w:type="dxa"/>
            </w:tcMar>
          </w:tcPr>
          <w:p w14:paraId="20FE216C" w14:textId="77777777" w:rsidR="00087FF7" w:rsidRPr="0038553B" w:rsidRDefault="00087FF7" w:rsidP="005A126E">
            <w:pPr>
              <w:rPr>
                <w:rFonts w:ascii="Arial" w:hAnsi="Arial" w:cs="Arial"/>
                <w:sz w:val="20"/>
                <w:szCs w:val="20"/>
              </w:rPr>
            </w:pPr>
          </w:p>
        </w:tc>
        <w:tc>
          <w:tcPr>
            <w:tcW w:w="672" w:type="dxa"/>
            <w:tcMar>
              <w:top w:w="57" w:type="dxa"/>
              <w:left w:w="57" w:type="dxa"/>
              <w:bottom w:w="57" w:type="dxa"/>
              <w:right w:w="57" w:type="dxa"/>
            </w:tcMar>
          </w:tcPr>
          <w:p w14:paraId="5054FCB5" w14:textId="77777777" w:rsidR="00087FF7" w:rsidRPr="0038553B" w:rsidRDefault="00087FF7" w:rsidP="005A126E">
            <w:pPr>
              <w:rPr>
                <w:rFonts w:ascii="Arial" w:hAnsi="Arial" w:cs="Arial"/>
                <w:sz w:val="20"/>
                <w:szCs w:val="20"/>
              </w:rPr>
            </w:pPr>
          </w:p>
        </w:tc>
      </w:tr>
      <w:tr w:rsidR="00087FF7" w:rsidRPr="0038553B" w14:paraId="386EC69E" w14:textId="77777777" w:rsidTr="008F010D">
        <w:trPr>
          <w:trHeight w:val="20"/>
        </w:trPr>
        <w:tc>
          <w:tcPr>
            <w:tcW w:w="8995" w:type="dxa"/>
            <w:tcMar>
              <w:top w:w="57" w:type="dxa"/>
              <w:left w:w="57" w:type="dxa"/>
              <w:bottom w:w="57" w:type="dxa"/>
              <w:right w:w="57" w:type="dxa"/>
            </w:tcMar>
          </w:tcPr>
          <w:p w14:paraId="3E96E0A5" w14:textId="77777777" w:rsidR="00087FF7" w:rsidRDefault="00087FF7" w:rsidP="005A126E">
            <w:pPr>
              <w:rPr>
                <w:rFonts w:ascii="Arial" w:hAnsi="Arial" w:cs="Arial"/>
                <w:sz w:val="18"/>
                <w:szCs w:val="18"/>
              </w:rPr>
            </w:pPr>
            <w:r>
              <w:rPr>
                <w:rFonts w:ascii="Arial" w:hAnsi="Arial" w:cs="Arial"/>
                <w:sz w:val="18"/>
                <w:szCs w:val="18"/>
              </w:rPr>
              <w:t xml:space="preserve">28. </w:t>
            </w:r>
            <w:r w:rsidRPr="00087FF7">
              <w:rPr>
                <w:rFonts w:ascii="Arial" w:hAnsi="Arial" w:cs="Arial"/>
                <w:b/>
                <w:sz w:val="18"/>
                <w:szCs w:val="18"/>
              </w:rPr>
              <w:t>Institutional Biosafety Committee (IBC) approval letter</w:t>
            </w:r>
            <w:r>
              <w:rPr>
                <w:rFonts w:ascii="Arial" w:hAnsi="Arial" w:cs="Arial"/>
                <w:sz w:val="18"/>
                <w:szCs w:val="18"/>
              </w:rPr>
              <w:t>.</w:t>
            </w:r>
          </w:p>
        </w:tc>
        <w:tc>
          <w:tcPr>
            <w:tcW w:w="689" w:type="dxa"/>
            <w:tcMar>
              <w:top w:w="57" w:type="dxa"/>
              <w:left w:w="57" w:type="dxa"/>
              <w:bottom w:w="57" w:type="dxa"/>
              <w:right w:w="57" w:type="dxa"/>
            </w:tcMar>
          </w:tcPr>
          <w:p w14:paraId="3D34F6C7" w14:textId="77777777" w:rsidR="00087FF7" w:rsidRPr="0038553B" w:rsidRDefault="00087FF7" w:rsidP="005A126E">
            <w:pPr>
              <w:rPr>
                <w:rFonts w:ascii="Arial" w:hAnsi="Arial" w:cs="Arial"/>
                <w:sz w:val="20"/>
                <w:szCs w:val="20"/>
              </w:rPr>
            </w:pPr>
          </w:p>
        </w:tc>
        <w:tc>
          <w:tcPr>
            <w:tcW w:w="628" w:type="dxa"/>
            <w:tcMar>
              <w:top w:w="57" w:type="dxa"/>
              <w:left w:w="57" w:type="dxa"/>
              <w:bottom w:w="57" w:type="dxa"/>
              <w:right w:w="57" w:type="dxa"/>
            </w:tcMar>
          </w:tcPr>
          <w:p w14:paraId="33EC0C28" w14:textId="77777777" w:rsidR="00087FF7" w:rsidRPr="0038553B" w:rsidRDefault="00087FF7" w:rsidP="005A126E">
            <w:pPr>
              <w:rPr>
                <w:rFonts w:ascii="Arial" w:hAnsi="Arial" w:cs="Arial"/>
                <w:sz w:val="20"/>
                <w:szCs w:val="20"/>
              </w:rPr>
            </w:pPr>
          </w:p>
        </w:tc>
        <w:tc>
          <w:tcPr>
            <w:tcW w:w="672" w:type="dxa"/>
            <w:tcMar>
              <w:top w:w="57" w:type="dxa"/>
              <w:left w:w="57" w:type="dxa"/>
              <w:bottom w:w="57" w:type="dxa"/>
              <w:right w:w="57" w:type="dxa"/>
            </w:tcMar>
          </w:tcPr>
          <w:p w14:paraId="019B2889" w14:textId="77777777" w:rsidR="00087FF7" w:rsidRPr="0038553B" w:rsidRDefault="00087FF7" w:rsidP="005A126E">
            <w:pPr>
              <w:rPr>
                <w:rFonts w:ascii="Arial" w:hAnsi="Arial" w:cs="Arial"/>
                <w:sz w:val="20"/>
                <w:szCs w:val="20"/>
              </w:rPr>
            </w:pPr>
          </w:p>
        </w:tc>
      </w:tr>
      <w:tr w:rsidR="00087FF7" w:rsidRPr="0038553B" w14:paraId="59B0AC37" w14:textId="77777777" w:rsidTr="00BC1A69">
        <w:trPr>
          <w:trHeight w:val="20"/>
        </w:trPr>
        <w:tc>
          <w:tcPr>
            <w:tcW w:w="8995" w:type="dxa"/>
            <w:tcBorders>
              <w:bottom w:val="single" w:sz="4" w:space="0" w:color="auto"/>
            </w:tcBorders>
            <w:tcMar>
              <w:top w:w="57" w:type="dxa"/>
              <w:left w:w="57" w:type="dxa"/>
              <w:bottom w:w="57" w:type="dxa"/>
              <w:right w:w="57" w:type="dxa"/>
            </w:tcMar>
          </w:tcPr>
          <w:p w14:paraId="0CC673BE" w14:textId="77777777" w:rsidR="00087FF7" w:rsidRDefault="00087FF7" w:rsidP="005A126E">
            <w:pPr>
              <w:rPr>
                <w:rFonts w:ascii="Arial" w:hAnsi="Arial" w:cs="Arial"/>
                <w:sz w:val="18"/>
                <w:szCs w:val="18"/>
              </w:rPr>
            </w:pPr>
            <w:r>
              <w:rPr>
                <w:rFonts w:ascii="Arial" w:hAnsi="Arial" w:cs="Arial"/>
                <w:sz w:val="18"/>
                <w:szCs w:val="18"/>
              </w:rPr>
              <w:t xml:space="preserve">29. </w:t>
            </w:r>
            <w:r w:rsidR="00BC1A69" w:rsidRPr="00BC1A69">
              <w:rPr>
                <w:rFonts w:ascii="Arial" w:hAnsi="Arial" w:cs="Arial"/>
                <w:b/>
                <w:sz w:val="18"/>
                <w:szCs w:val="18"/>
              </w:rPr>
              <w:t>Licence for dealings with Genetically Modified Organism (GMO)</w:t>
            </w:r>
          </w:p>
        </w:tc>
        <w:tc>
          <w:tcPr>
            <w:tcW w:w="689" w:type="dxa"/>
            <w:tcBorders>
              <w:bottom w:val="single" w:sz="4" w:space="0" w:color="auto"/>
            </w:tcBorders>
            <w:tcMar>
              <w:top w:w="57" w:type="dxa"/>
              <w:left w:w="57" w:type="dxa"/>
              <w:bottom w:w="57" w:type="dxa"/>
              <w:right w:w="57" w:type="dxa"/>
            </w:tcMar>
          </w:tcPr>
          <w:p w14:paraId="345304E2" w14:textId="77777777" w:rsidR="00087FF7" w:rsidRPr="0038553B" w:rsidRDefault="00087FF7" w:rsidP="005A126E">
            <w:pPr>
              <w:rPr>
                <w:rFonts w:ascii="Arial" w:hAnsi="Arial" w:cs="Arial"/>
                <w:sz w:val="20"/>
                <w:szCs w:val="20"/>
              </w:rPr>
            </w:pPr>
          </w:p>
        </w:tc>
        <w:tc>
          <w:tcPr>
            <w:tcW w:w="628" w:type="dxa"/>
            <w:tcBorders>
              <w:bottom w:val="single" w:sz="4" w:space="0" w:color="auto"/>
            </w:tcBorders>
            <w:tcMar>
              <w:top w:w="57" w:type="dxa"/>
              <w:left w:w="57" w:type="dxa"/>
              <w:bottom w:w="57" w:type="dxa"/>
              <w:right w:w="57" w:type="dxa"/>
            </w:tcMar>
          </w:tcPr>
          <w:p w14:paraId="6FEF292A" w14:textId="77777777" w:rsidR="00087FF7" w:rsidRPr="0038553B" w:rsidRDefault="00087FF7" w:rsidP="005A126E">
            <w:pPr>
              <w:rPr>
                <w:rFonts w:ascii="Arial" w:hAnsi="Arial" w:cs="Arial"/>
                <w:sz w:val="20"/>
                <w:szCs w:val="20"/>
              </w:rPr>
            </w:pPr>
          </w:p>
        </w:tc>
        <w:tc>
          <w:tcPr>
            <w:tcW w:w="672" w:type="dxa"/>
            <w:tcBorders>
              <w:bottom w:val="single" w:sz="4" w:space="0" w:color="auto"/>
            </w:tcBorders>
            <w:tcMar>
              <w:top w:w="57" w:type="dxa"/>
              <w:left w:w="57" w:type="dxa"/>
              <w:bottom w:w="57" w:type="dxa"/>
              <w:right w:w="57" w:type="dxa"/>
            </w:tcMar>
          </w:tcPr>
          <w:p w14:paraId="450B3302" w14:textId="77777777" w:rsidR="00087FF7" w:rsidRPr="0038553B" w:rsidRDefault="00087FF7" w:rsidP="005A126E">
            <w:pPr>
              <w:rPr>
                <w:rFonts w:ascii="Arial" w:hAnsi="Arial" w:cs="Arial"/>
                <w:sz w:val="20"/>
                <w:szCs w:val="20"/>
              </w:rPr>
            </w:pPr>
          </w:p>
        </w:tc>
      </w:tr>
      <w:tr w:rsidR="005721C0" w:rsidRPr="0038553B" w14:paraId="44EC6EB1" w14:textId="77777777" w:rsidTr="00777029">
        <w:trPr>
          <w:trHeight w:val="20"/>
        </w:trPr>
        <w:tc>
          <w:tcPr>
            <w:tcW w:w="10984" w:type="dxa"/>
            <w:gridSpan w:val="4"/>
            <w:tcBorders>
              <w:bottom w:val="single" w:sz="4" w:space="0" w:color="auto"/>
            </w:tcBorders>
            <w:tcMar>
              <w:top w:w="57" w:type="dxa"/>
              <w:left w:w="57" w:type="dxa"/>
              <w:bottom w:w="57" w:type="dxa"/>
              <w:right w:w="57" w:type="dxa"/>
            </w:tcMar>
          </w:tcPr>
          <w:p w14:paraId="69CBA7AC" w14:textId="77777777" w:rsidR="005721C0" w:rsidRPr="0038553B" w:rsidRDefault="005721C0" w:rsidP="005A126E">
            <w:pPr>
              <w:rPr>
                <w:rFonts w:ascii="Arial" w:hAnsi="Arial" w:cs="Arial"/>
                <w:sz w:val="20"/>
                <w:szCs w:val="20"/>
              </w:rPr>
            </w:pPr>
          </w:p>
        </w:tc>
      </w:tr>
      <w:tr w:rsidR="00BC1A69" w:rsidRPr="0038553B" w14:paraId="756400AE" w14:textId="77777777" w:rsidTr="00BC1A69">
        <w:trPr>
          <w:trHeight w:val="20"/>
        </w:trPr>
        <w:tc>
          <w:tcPr>
            <w:tcW w:w="8995" w:type="dxa"/>
            <w:shd w:val="clear" w:color="auto" w:fill="E0E0E0"/>
            <w:tcMar>
              <w:top w:w="57" w:type="dxa"/>
              <w:left w:w="57" w:type="dxa"/>
              <w:bottom w:w="57" w:type="dxa"/>
              <w:right w:w="57" w:type="dxa"/>
            </w:tcMar>
          </w:tcPr>
          <w:p w14:paraId="3D5F43C8" w14:textId="77777777" w:rsidR="00BC1A69" w:rsidRPr="00BC1A69" w:rsidRDefault="00BC1A69" w:rsidP="005A126E">
            <w:pPr>
              <w:rPr>
                <w:rFonts w:ascii="Arial" w:hAnsi="Arial" w:cs="Arial"/>
                <w:b/>
                <w:sz w:val="18"/>
                <w:szCs w:val="18"/>
              </w:rPr>
            </w:pPr>
            <w:r w:rsidRPr="00BC1A69">
              <w:rPr>
                <w:rFonts w:ascii="Arial" w:hAnsi="Arial" w:cs="Arial"/>
                <w:b/>
                <w:sz w:val="18"/>
                <w:szCs w:val="18"/>
              </w:rPr>
              <w:t>Research using radiological procedures that are performed for research</w:t>
            </w:r>
          </w:p>
        </w:tc>
        <w:tc>
          <w:tcPr>
            <w:tcW w:w="689" w:type="dxa"/>
            <w:shd w:val="clear" w:color="auto" w:fill="E0E0E0"/>
            <w:tcMar>
              <w:top w:w="57" w:type="dxa"/>
              <w:left w:w="57" w:type="dxa"/>
              <w:bottom w:w="57" w:type="dxa"/>
              <w:right w:w="57" w:type="dxa"/>
            </w:tcMar>
          </w:tcPr>
          <w:p w14:paraId="0AB83470" w14:textId="77777777" w:rsidR="00BC1A69" w:rsidRPr="0038553B" w:rsidRDefault="00BC1A69" w:rsidP="00777029">
            <w:pPr>
              <w:jc w:val="center"/>
              <w:rPr>
                <w:rFonts w:ascii="Arial" w:hAnsi="Arial" w:cs="Arial"/>
                <w:b/>
                <w:sz w:val="20"/>
                <w:szCs w:val="20"/>
              </w:rPr>
            </w:pPr>
            <w:r w:rsidRPr="0038553B">
              <w:rPr>
                <w:rFonts w:ascii="Arial" w:hAnsi="Arial" w:cs="Arial"/>
                <w:b/>
                <w:sz w:val="20"/>
                <w:szCs w:val="20"/>
              </w:rPr>
              <w:t>YES</w:t>
            </w:r>
          </w:p>
        </w:tc>
        <w:tc>
          <w:tcPr>
            <w:tcW w:w="628" w:type="dxa"/>
            <w:shd w:val="clear" w:color="auto" w:fill="E0E0E0"/>
            <w:tcMar>
              <w:top w:w="57" w:type="dxa"/>
              <w:left w:w="57" w:type="dxa"/>
              <w:bottom w:w="57" w:type="dxa"/>
              <w:right w:w="57" w:type="dxa"/>
            </w:tcMar>
          </w:tcPr>
          <w:p w14:paraId="57C06BED" w14:textId="77777777" w:rsidR="00BC1A69" w:rsidRPr="0038553B" w:rsidRDefault="00BC1A69" w:rsidP="00777029">
            <w:pPr>
              <w:jc w:val="center"/>
              <w:rPr>
                <w:rFonts w:ascii="Arial" w:hAnsi="Arial" w:cs="Arial"/>
                <w:b/>
                <w:sz w:val="20"/>
                <w:szCs w:val="20"/>
              </w:rPr>
            </w:pPr>
            <w:r w:rsidRPr="0038553B">
              <w:rPr>
                <w:rFonts w:ascii="Arial" w:hAnsi="Arial" w:cs="Arial"/>
                <w:b/>
                <w:sz w:val="20"/>
                <w:szCs w:val="20"/>
              </w:rPr>
              <w:t>NO</w:t>
            </w:r>
          </w:p>
        </w:tc>
        <w:tc>
          <w:tcPr>
            <w:tcW w:w="672" w:type="dxa"/>
            <w:shd w:val="clear" w:color="auto" w:fill="E0E0E0"/>
            <w:tcMar>
              <w:top w:w="57" w:type="dxa"/>
              <w:left w:w="57" w:type="dxa"/>
              <w:bottom w:w="57" w:type="dxa"/>
              <w:right w:w="57" w:type="dxa"/>
            </w:tcMar>
          </w:tcPr>
          <w:p w14:paraId="0BF948A1" w14:textId="77777777" w:rsidR="00BC1A69" w:rsidRPr="0038553B" w:rsidRDefault="00BC1A69" w:rsidP="00777029">
            <w:pPr>
              <w:jc w:val="center"/>
              <w:rPr>
                <w:rFonts w:ascii="Arial" w:hAnsi="Arial" w:cs="Arial"/>
                <w:b/>
                <w:sz w:val="20"/>
                <w:szCs w:val="20"/>
              </w:rPr>
            </w:pPr>
            <w:r w:rsidRPr="0038553B">
              <w:rPr>
                <w:rFonts w:ascii="Arial" w:hAnsi="Arial" w:cs="Arial"/>
                <w:b/>
                <w:sz w:val="20"/>
                <w:szCs w:val="20"/>
              </w:rPr>
              <w:t>N/A</w:t>
            </w:r>
          </w:p>
        </w:tc>
      </w:tr>
      <w:tr w:rsidR="00BC1A69" w:rsidRPr="0038553B" w14:paraId="21A6E2BB" w14:textId="77777777" w:rsidTr="008F010D">
        <w:trPr>
          <w:trHeight w:val="20"/>
        </w:trPr>
        <w:tc>
          <w:tcPr>
            <w:tcW w:w="8995" w:type="dxa"/>
            <w:tcMar>
              <w:top w:w="57" w:type="dxa"/>
              <w:left w:w="57" w:type="dxa"/>
              <w:bottom w:w="57" w:type="dxa"/>
              <w:right w:w="57" w:type="dxa"/>
            </w:tcMar>
          </w:tcPr>
          <w:p w14:paraId="187B1C42" w14:textId="77777777" w:rsidR="00BC1A69" w:rsidRDefault="00BC1A69" w:rsidP="005A126E">
            <w:pPr>
              <w:rPr>
                <w:rFonts w:ascii="Arial" w:hAnsi="Arial" w:cs="Arial"/>
                <w:b/>
                <w:sz w:val="18"/>
                <w:szCs w:val="18"/>
              </w:rPr>
            </w:pPr>
            <w:r>
              <w:rPr>
                <w:rFonts w:ascii="Arial" w:hAnsi="Arial" w:cs="Arial"/>
                <w:sz w:val="18"/>
                <w:szCs w:val="18"/>
              </w:rPr>
              <w:t xml:space="preserve">31. </w:t>
            </w:r>
            <w:r w:rsidR="002D363C" w:rsidRPr="002D363C">
              <w:rPr>
                <w:rFonts w:ascii="Arial" w:hAnsi="Arial" w:cs="Arial"/>
                <w:b/>
                <w:sz w:val="18"/>
                <w:szCs w:val="18"/>
              </w:rPr>
              <w:t>For each site in the Northern Territory,</w:t>
            </w:r>
            <w:r w:rsidR="002D363C">
              <w:rPr>
                <w:rFonts w:ascii="Arial" w:hAnsi="Arial" w:cs="Arial"/>
                <w:sz w:val="18"/>
                <w:szCs w:val="18"/>
              </w:rPr>
              <w:t xml:space="preserve"> </w:t>
            </w:r>
            <w:r w:rsidR="002D363C">
              <w:rPr>
                <w:rFonts w:ascii="Arial" w:hAnsi="Arial" w:cs="Arial"/>
                <w:b/>
                <w:sz w:val="18"/>
                <w:szCs w:val="18"/>
              </w:rPr>
              <w:t>either</w:t>
            </w:r>
          </w:p>
          <w:p w14:paraId="45F7CBFE" w14:textId="77777777" w:rsidR="002D363C" w:rsidRDefault="002D363C" w:rsidP="002D363C">
            <w:pPr>
              <w:numPr>
                <w:ilvl w:val="0"/>
                <w:numId w:val="44"/>
              </w:numPr>
              <w:rPr>
                <w:rFonts w:ascii="Arial" w:hAnsi="Arial" w:cs="Arial"/>
                <w:sz w:val="18"/>
                <w:szCs w:val="18"/>
              </w:rPr>
            </w:pPr>
            <w:r w:rsidRPr="002D363C">
              <w:rPr>
                <w:rFonts w:ascii="Arial" w:hAnsi="Arial" w:cs="Arial"/>
                <w:sz w:val="18"/>
                <w:szCs w:val="18"/>
              </w:rPr>
              <w:t xml:space="preserve">A letter from the Principal Investigator </w:t>
            </w:r>
            <w:r>
              <w:rPr>
                <w:rFonts w:ascii="Arial" w:hAnsi="Arial" w:cs="Arial"/>
                <w:sz w:val="18"/>
                <w:szCs w:val="18"/>
              </w:rPr>
              <w:t>stating that radiation exposure is part of normal clinical management/care.</w:t>
            </w:r>
          </w:p>
          <w:p w14:paraId="4E59BC12" w14:textId="77777777" w:rsidR="002D363C" w:rsidRPr="002D363C" w:rsidRDefault="002D363C" w:rsidP="002D363C">
            <w:pPr>
              <w:numPr>
                <w:ilvl w:val="0"/>
                <w:numId w:val="44"/>
              </w:numPr>
              <w:rPr>
                <w:rFonts w:ascii="Arial" w:hAnsi="Arial" w:cs="Arial"/>
                <w:sz w:val="18"/>
                <w:szCs w:val="18"/>
              </w:rPr>
            </w:pPr>
            <w:r>
              <w:rPr>
                <w:rFonts w:ascii="Arial" w:hAnsi="Arial" w:cs="Arial"/>
                <w:sz w:val="18"/>
                <w:szCs w:val="18"/>
              </w:rPr>
              <w:t xml:space="preserve">If radiation exposure is </w:t>
            </w:r>
            <w:r>
              <w:rPr>
                <w:rFonts w:ascii="Arial" w:hAnsi="Arial" w:cs="Arial"/>
                <w:b/>
                <w:sz w:val="18"/>
                <w:szCs w:val="18"/>
                <w:u w:val="single"/>
              </w:rPr>
              <w:t>additional</w:t>
            </w:r>
            <w:r>
              <w:rPr>
                <w:rFonts w:ascii="Arial" w:hAnsi="Arial" w:cs="Arial"/>
                <w:sz w:val="18"/>
                <w:szCs w:val="18"/>
              </w:rPr>
              <w:t xml:space="preserve"> to that received as part of normal clinical </w:t>
            </w:r>
            <w:r w:rsidR="00C15DBF">
              <w:rPr>
                <w:rFonts w:ascii="Arial" w:hAnsi="Arial" w:cs="Arial"/>
                <w:sz w:val="18"/>
                <w:szCs w:val="18"/>
              </w:rPr>
              <w:t>management/care,</w:t>
            </w:r>
            <w:r>
              <w:rPr>
                <w:rFonts w:ascii="Arial" w:hAnsi="Arial" w:cs="Arial"/>
                <w:sz w:val="18"/>
                <w:szCs w:val="18"/>
              </w:rPr>
              <w:t xml:space="preserve"> an independent assessment report by a Medical Physicist of the total effective dose and relevant organ doses including risk assessment. </w:t>
            </w:r>
          </w:p>
        </w:tc>
        <w:tc>
          <w:tcPr>
            <w:tcW w:w="689" w:type="dxa"/>
            <w:tcMar>
              <w:top w:w="57" w:type="dxa"/>
              <w:left w:w="57" w:type="dxa"/>
              <w:bottom w:w="57" w:type="dxa"/>
              <w:right w:w="57" w:type="dxa"/>
            </w:tcMar>
          </w:tcPr>
          <w:p w14:paraId="6390CE7C" w14:textId="77777777" w:rsidR="00BC1A69" w:rsidRPr="0038553B" w:rsidRDefault="00BC1A69" w:rsidP="005A126E">
            <w:pPr>
              <w:rPr>
                <w:rFonts w:ascii="Arial" w:hAnsi="Arial" w:cs="Arial"/>
                <w:sz w:val="20"/>
                <w:szCs w:val="20"/>
              </w:rPr>
            </w:pPr>
          </w:p>
        </w:tc>
        <w:tc>
          <w:tcPr>
            <w:tcW w:w="628" w:type="dxa"/>
            <w:tcMar>
              <w:top w:w="57" w:type="dxa"/>
              <w:left w:w="57" w:type="dxa"/>
              <w:bottom w:w="57" w:type="dxa"/>
              <w:right w:w="57" w:type="dxa"/>
            </w:tcMar>
          </w:tcPr>
          <w:p w14:paraId="454E63FB" w14:textId="77777777" w:rsidR="00BC1A69" w:rsidRPr="0038553B" w:rsidRDefault="00BC1A69" w:rsidP="005A126E">
            <w:pPr>
              <w:rPr>
                <w:rFonts w:ascii="Arial" w:hAnsi="Arial" w:cs="Arial"/>
                <w:sz w:val="20"/>
                <w:szCs w:val="20"/>
              </w:rPr>
            </w:pPr>
          </w:p>
        </w:tc>
        <w:tc>
          <w:tcPr>
            <w:tcW w:w="672" w:type="dxa"/>
            <w:tcMar>
              <w:top w:w="57" w:type="dxa"/>
              <w:left w:w="57" w:type="dxa"/>
              <w:bottom w:w="57" w:type="dxa"/>
              <w:right w:w="57" w:type="dxa"/>
            </w:tcMar>
          </w:tcPr>
          <w:p w14:paraId="6B5E7477" w14:textId="77777777" w:rsidR="00BC1A69" w:rsidRPr="0038553B" w:rsidRDefault="00BC1A69" w:rsidP="005A126E">
            <w:pPr>
              <w:rPr>
                <w:rFonts w:ascii="Arial" w:hAnsi="Arial" w:cs="Arial"/>
                <w:sz w:val="20"/>
                <w:szCs w:val="20"/>
              </w:rPr>
            </w:pPr>
          </w:p>
        </w:tc>
      </w:tr>
    </w:tbl>
    <w:p w14:paraId="1A54F02F" w14:textId="77777777" w:rsidR="008A46AE" w:rsidRPr="008B53A3" w:rsidRDefault="008A46AE" w:rsidP="008B53A3">
      <w:pPr>
        <w:ind w:right="139"/>
        <w:jc w:val="both"/>
        <w:rPr>
          <w:rFonts w:ascii="Arial" w:hAnsi="Arial" w:cs="Arial"/>
          <w:sz w:val="20"/>
          <w:szCs w:val="20"/>
        </w:rPr>
        <w:sectPr w:rsidR="008A46AE" w:rsidRPr="008B53A3" w:rsidSect="00D25EA8">
          <w:footerReference w:type="default" r:id="rId14"/>
          <w:type w:val="continuous"/>
          <w:pgSz w:w="11906" w:h="16838" w:code="9"/>
          <w:pgMar w:top="719" w:right="851" w:bottom="360" w:left="1418" w:header="709" w:footer="567" w:gutter="0"/>
          <w:cols w:space="708"/>
          <w:docGrid w:linePitch="360"/>
        </w:sectPr>
      </w:pPr>
    </w:p>
    <w:p w14:paraId="542AAC99" w14:textId="77777777" w:rsidR="00D471BC" w:rsidRPr="00243B02" w:rsidRDefault="00D471BC" w:rsidP="00243B02">
      <w:pPr>
        <w:ind w:right="139"/>
        <w:jc w:val="both"/>
        <w:rPr>
          <w:rFonts w:ascii="Arial" w:hAnsi="Arial" w:cs="Arial"/>
          <w:sz w:val="20"/>
          <w:szCs w:val="20"/>
        </w:rPr>
      </w:pPr>
    </w:p>
    <w:sectPr w:rsidR="00D471BC" w:rsidRPr="00243B02" w:rsidSect="008B62A2">
      <w:footerReference w:type="default" r:id="rId15"/>
      <w:type w:val="continuous"/>
      <w:pgSz w:w="11906" w:h="16838" w:code="9"/>
      <w:pgMar w:top="1418" w:right="851" w:bottom="851" w:left="1418" w:header="72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22D53E" w14:textId="77777777" w:rsidR="00E91774" w:rsidRDefault="00E91774">
      <w:r>
        <w:separator/>
      </w:r>
    </w:p>
  </w:endnote>
  <w:endnote w:type="continuationSeparator" w:id="0">
    <w:p w14:paraId="1596A3C6" w14:textId="77777777" w:rsidR="00E91774" w:rsidRDefault="00E91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Univers LT Std 45 Light">
    <w:altName w:val="Calibri"/>
    <w:panose1 w:val="00000000000000000000"/>
    <w:charset w:val="00"/>
    <w:family w:val="swiss"/>
    <w:notTrueType/>
    <w:pitch w:val="default"/>
    <w:sig w:usb0="00000003" w:usb1="00000000" w:usb2="00000000" w:usb3="00000000" w:csb0="00000001" w:csb1="00000000"/>
  </w:font>
  <w:font w:name="Lato">
    <w:altName w:val="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D43C7" w14:textId="29E1A02A" w:rsidR="007E1AF2" w:rsidRPr="00212959" w:rsidRDefault="007E1AF2">
    <w:pPr>
      <w:pStyle w:val="Footer"/>
      <w:jc w:val="right"/>
      <w:rPr>
        <w:rFonts w:ascii="Arial" w:hAnsi="Arial" w:cs="Arial"/>
        <w:b/>
        <w:sz w:val="18"/>
        <w:lang w:val="en-US"/>
      </w:rPr>
    </w:pPr>
    <w:r w:rsidRPr="00212959">
      <w:rPr>
        <w:rFonts w:ascii="Arial" w:hAnsi="Arial" w:cs="Arial"/>
        <w:b/>
        <w:sz w:val="18"/>
        <w:lang w:val="en-US"/>
      </w:rPr>
      <w:t>Submission Instructions</w:t>
    </w:r>
    <w:r w:rsidR="00F22876">
      <w:rPr>
        <w:rFonts w:ascii="Arial" w:hAnsi="Arial" w:cs="Arial"/>
        <w:b/>
        <w:sz w:val="18"/>
        <w:lang w:val="en-US"/>
      </w:rPr>
      <w:t>_</w:t>
    </w:r>
    <w:r w:rsidR="005D732C">
      <w:rPr>
        <w:rFonts w:ascii="Arial" w:hAnsi="Arial" w:cs="Arial"/>
        <w:b/>
        <w:sz w:val="18"/>
        <w:lang w:val="en-US"/>
      </w:rPr>
      <w:t>01Jun</w:t>
    </w:r>
    <w:r w:rsidR="00F22876">
      <w:rPr>
        <w:rFonts w:ascii="Arial" w:hAnsi="Arial" w:cs="Arial"/>
        <w:b/>
        <w:sz w:val="18"/>
        <w:lang w:val="en-US"/>
      </w:rPr>
      <w:t>2</w:t>
    </w:r>
    <w:r w:rsidR="005D732C">
      <w:rPr>
        <w:rFonts w:ascii="Arial" w:hAnsi="Arial" w:cs="Arial"/>
        <w:b/>
        <w:sz w:val="18"/>
        <w:lang w:val="en-US"/>
      </w:rPr>
      <w:t>022</w:t>
    </w:r>
  </w:p>
  <w:p w14:paraId="36FDCD1C" w14:textId="77777777" w:rsidR="007E1AF2" w:rsidRDefault="007E1AF2">
    <w:pPr>
      <w:pStyle w:val="Footer"/>
      <w:jc w:val="right"/>
      <w:rPr>
        <w:rFonts w:ascii="Arial" w:hAnsi="Arial" w:cs="Arial"/>
        <w:sz w:val="18"/>
        <w:lang w:val="en-US"/>
      </w:rPr>
    </w:pPr>
    <w:r w:rsidRPr="00566923">
      <w:rPr>
        <w:rFonts w:ascii="Arial" w:hAnsi="Arial" w:cs="Arial"/>
        <w:b/>
        <w:sz w:val="18"/>
        <w:lang w:val="en-US"/>
      </w:rPr>
      <w:t xml:space="preserve"> (</w:t>
    </w:r>
    <w:r w:rsidRPr="00D25EA8">
      <w:rPr>
        <w:rFonts w:ascii="Arial" w:hAnsi="Arial" w:cs="Arial"/>
        <w:b/>
        <w:i/>
        <w:color w:val="008000"/>
        <w:sz w:val="18"/>
        <w:lang w:val="en-US"/>
      </w:rPr>
      <w:t>Place this page at the back of the application</w:t>
    </w:r>
    <w:r>
      <w:rPr>
        <w:rFonts w:ascii="Arial" w:hAnsi="Arial" w:cs="Arial"/>
        <w:sz w:val="18"/>
        <w:lang w:val="en-US"/>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2ECA8" w14:textId="34B37B20" w:rsidR="007E1AF2" w:rsidRPr="008B62A2" w:rsidRDefault="007E1AF2" w:rsidP="004C1076">
    <w:pPr>
      <w:pStyle w:val="Footer"/>
      <w:tabs>
        <w:tab w:val="right" w:pos="9637"/>
      </w:tabs>
      <w:rPr>
        <w:rFonts w:ascii="Arial" w:hAnsi="Arial" w:cs="Arial"/>
        <w:b/>
        <w:color w:val="999999"/>
        <w:sz w:val="16"/>
        <w:szCs w:val="20"/>
        <w:lang w:val="en-US"/>
      </w:rPr>
    </w:pPr>
    <w:r>
      <w:rPr>
        <w:rFonts w:ascii="Arial" w:hAnsi="Arial" w:cs="Arial"/>
        <w:b/>
        <w:color w:val="999999"/>
        <w:sz w:val="16"/>
        <w:szCs w:val="20"/>
        <w:lang w:val="en-US"/>
      </w:rPr>
      <w:t xml:space="preserve">HREC Application, version </w:t>
    </w:r>
    <w:r w:rsidR="001410E5">
      <w:rPr>
        <w:rFonts w:ascii="Arial" w:hAnsi="Arial" w:cs="Arial"/>
        <w:b/>
        <w:color w:val="999999"/>
        <w:sz w:val="16"/>
        <w:szCs w:val="20"/>
        <w:lang w:val="en-US"/>
      </w:rPr>
      <w:t>20</w:t>
    </w:r>
    <w:r w:rsidR="00ED3220">
      <w:rPr>
        <w:rFonts w:ascii="Arial" w:hAnsi="Arial" w:cs="Arial"/>
        <w:b/>
        <w:color w:val="999999"/>
        <w:sz w:val="16"/>
        <w:szCs w:val="20"/>
        <w:lang w:val="en-US"/>
      </w:rPr>
      <w:t>, J</w:t>
    </w:r>
    <w:r w:rsidR="001410E5">
      <w:rPr>
        <w:rFonts w:ascii="Arial" w:hAnsi="Arial" w:cs="Arial"/>
        <w:b/>
        <w:color w:val="999999"/>
        <w:sz w:val="16"/>
        <w:szCs w:val="20"/>
        <w:lang w:val="en-US"/>
      </w:rPr>
      <w:t>anuary 2022</w:t>
    </w:r>
    <w:r>
      <w:rPr>
        <w:rFonts w:ascii="Arial" w:hAnsi="Arial" w:cs="Arial"/>
        <w:b/>
        <w:color w:val="999999"/>
        <w:sz w:val="16"/>
        <w:szCs w:val="20"/>
        <w:lang w:val="en-US"/>
      </w:rPr>
      <w:tab/>
    </w:r>
    <w:r w:rsidRPr="00CA3722">
      <w:rPr>
        <w:rFonts w:ascii="Arial" w:hAnsi="Arial" w:cs="Arial"/>
        <w:b/>
        <w:color w:val="999999"/>
        <w:sz w:val="16"/>
        <w:szCs w:val="20"/>
        <w:lang w:val="en-US"/>
      </w:rPr>
      <w:t xml:space="preserve">Page </w:t>
    </w:r>
    <w:r w:rsidRPr="00CA3722">
      <w:rPr>
        <w:rStyle w:val="PageNumber"/>
        <w:rFonts w:cs="Arial"/>
        <w:b/>
        <w:color w:val="999999"/>
        <w:sz w:val="16"/>
        <w:szCs w:val="20"/>
      </w:rPr>
      <w:fldChar w:fldCharType="begin"/>
    </w:r>
    <w:r w:rsidRPr="00CA3722">
      <w:rPr>
        <w:rStyle w:val="PageNumber"/>
        <w:rFonts w:cs="Arial"/>
        <w:b/>
        <w:color w:val="999999"/>
        <w:sz w:val="16"/>
        <w:szCs w:val="20"/>
      </w:rPr>
      <w:instrText xml:space="preserve"> PAGE </w:instrText>
    </w:r>
    <w:r w:rsidRPr="00CA3722">
      <w:rPr>
        <w:rStyle w:val="PageNumber"/>
        <w:rFonts w:cs="Arial"/>
        <w:b/>
        <w:color w:val="999999"/>
        <w:sz w:val="16"/>
        <w:szCs w:val="20"/>
      </w:rPr>
      <w:fldChar w:fldCharType="separate"/>
    </w:r>
    <w:r w:rsidR="00587ED6">
      <w:rPr>
        <w:rStyle w:val="PageNumber"/>
        <w:rFonts w:cs="Arial"/>
        <w:b/>
        <w:noProof/>
        <w:color w:val="999999"/>
        <w:sz w:val="16"/>
        <w:szCs w:val="20"/>
      </w:rPr>
      <w:t>25</w:t>
    </w:r>
    <w:r w:rsidRPr="00CA3722">
      <w:rPr>
        <w:rStyle w:val="PageNumber"/>
        <w:rFonts w:cs="Arial"/>
        <w:b/>
        <w:color w:val="999999"/>
        <w:sz w:val="16"/>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AEB76B" w14:textId="77777777" w:rsidR="00E91774" w:rsidRDefault="00E91774">
      <w:r>
        <w:separator/>
      </w:r>
    </w:p>
  </w:footnote>
  <w:footnote w:type="continuationSeparator" w:id="0">
    <w:p w14:paraId="66A5D356" w14:textId="77777777" w:rsidR="00E91774" w:rsidRDefault="00E917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5"/>
    <w:lvl w:ilvl="0">
      <w:start w:val="1"/>
      <w:numFmt w:val="bullet"/>
      <w:lvlText w:val=""/>
      <w:lvlJc w:val="left"/>
      <w:pPr>
        <w:tabs>
          <w:tab w:val="num" w:pos="0"/>
        </w:tabs>
        <w:ind w:left="720" w:hanging="360"/>
      </w:pPr>
      <w:rPr>
        <w:rFonts w:ascii="Symbol" w:hAnsi="Symbol" w:cs="Symbol"/>
      </w:rPr>
    </w:lvl>
  </w:abstractNum>
  <w:abstractNum w:abstractNumId="2" w15:restartNumberingAfterBreak="0">
    <w:nsid w:val="00000003"/>
    <w:multiLevelType w:val="singleLevel"/>
    <w:tmpl w:val="00000003"/>
    <w:name w:val="WW8Num8"/>
    <w:lvl w:ilvl="0">
      <w:start w:val="1"/>
      <w:numFmt w:val="bullet"/>
      <w:lvlText w:val=""/>
      <w:lvlJc w:val="left"/>
      <w:pPr>
        <w:tabs>
          <w:tab w:val="num" w:pos="720"/>
        </w:tabs>
        <w:ind w:left="720" w:hanging="360"/>
      </w:pPr>
      <w:rPr>
        <w:rFonts w:ascii="Symbol" w:hAnsi="Symbol" w:cs="Symbol"/>
      </w:rPr>
    </w:lvl>
  </w:abstractNum>
  <w:abstractNum w:abstractNumId="3" w15:restartNumberingAfterBreak="0">
    <w:nsid w:val="00000004"/>
    <w:multiLevelType w:val="singleLevel"/>
    <w:tmpl w:val="00000004"/>
    <w:name w:val="WW8Num9"/>
    <w:lvl w:ilvl="0">
      <w:start w:val="1"/>
      <w:numFmt w:val="bullet"/>
      <w:lvlText w:val=""/>
      <w:lvlJc w:val="left"/>
      <w:pPr>
        <w:tabs>
          <w:tab w:val="num" w:pos="0"/>
        </w:tabs>
        <w:ind w:left="720" w:hanging="360"/>
      </w:pPr>
      <w:rPr>
        <w:rFonts w:ascii="Symbol" w:hAnsi="Symbol" w:cs="Symbol"/>
      </w:rPr>
    </w:lvl>
  </w:abstractNum>
  <w:abstractNum w:abstractNumId="4" w15:restartNumberingAfterBreak="0">
    <w:nsid w:val="00000005"/>
    <w:multiLevelType w:val="singleLevel"/>
    <w:tmpl w:val="00000005"/>
    <w:name w:val="WW8Num11"/>
    <w:lvl w:ilvl="0">
      <w:start w:val="1"/>
      <w:numFmt w:val="bullet"/>
      <w:lvlText w:val=""/>
      <w:lvlJc w:val="left"/>
      <w:pPr>
        <w:tabs>
          <w:tab w:val="num" w:pos="720"/>
        </w:tabs>
        <w:ind w:left="720" w:hanging="360"/>
      </w:pPr>
      <w:rPr>
        <w:rFonts w:ascii="Symbol" w:hAnsi="Symbol" w:cs="Symbol"/>
      </w:rPr>
    </w:lvl>
  </w:abstractNum>
  <w:abstractNum w:abstractNumId="5" w15:restartNumberingAfterBreak="0">
    <w:nsid w:val="0269137B"/>
    <w:multiLevelType w:val="hybridMultilevel"/>
    <w:tmpl w:val="B2F85292"/>
    <w:lvl w:ilvl="0" w:tplc="85023E84">
      <w:start w:val="1"/>
      <w:numFmt w:val="bullet"/>
      <w:lvlText w:val=""/>
      <w:lvlJc w:val="left"/>
      <w:pPr>
        <w:tabs>
          <w:tab w:val="num" w:pos="930"/>
        </w:tabs>
        <w:ind w:left="930" w:hanging="360"/>
      </w:pPr>
      <w:rPr>
        <w:rFonts w:ascii="Symbol" w:hAnsi="Symbol" w:hint="default"/>
        <w:color w:val="auto"/>
      </w:rPr>
    </w:lvl>
    <w:lvl w:ilvl="1" w:tplc="0C09000F">
      <w:start w:val="1"/>
      <w:numFmt w:val="decimal"/>
      <w:lvlText w:val="%2."/>
      <w:lvlJc w:val="left"/>
      <w:pPr>
        <w:tabs>
          <w:tab w:val="num" w:pos="1650"/>
        </w:tabs>
        <w:ind w:left="1650" w:hanging="360"/>
      </w:pPr>
      <w:rPr>
        <w:rFonts w:hint="default"/>
        <w:color w:val="auto"/>
      </w:rPr>
    </w:lvl>
    <w:lvl w:ilvl="2" w:tplc="0C090005" w:tentative="1">
      <w:start w:val="1"/>
      <w:numFmt w:val="bullet"/>
      <w:lvlText w:val=""/>
      <w:lvlJc w:val="left"/>
      <w:pPr>
        <w:tabs>
          <w:tab w:val="num" w:pos="2370"/>
        </w:tabs>
        <w:ind w:left="2370" w:hanging="360"/>
      </w:pPr>
      <w:rPr>
        <w:rFonts w:ascii="Wingdings" w:hAnsi="Wingdings" w:hint="default"/>
      </w:rPr>
    </w:lvl>
    <w:lvl w:ilvl="3" w:tplc="0C090001">
      <w:start w:val="1"/>
      <w:numFmt w:val="bullet"/>
      <w:lvlText w:val=""/>
      <w:lvlJc w:val="left"/>
      <w:pPr>
        <w:tabs>
          <w:tab w:val="num" w:pos="3090"/>
        </w:tabs>
        <w:ind w:left="3090" w:hanging="360"/>
      </w:pPr>
      <w:rPr>
        <w:rFonts w:ascii="Symbol" w:hAnsi="Symbol" w:hint="default"/>
      </w:rPr>
    </w:lvl>
    <w:lvl w:ilvl="4" w:tplc="0C090003" w:tentative="1">
      <w:start w:val="1"/>
      <w:numFmt w:val="bullet"/>
      <w:lvlText w:val="o"/>
      <w:lvlJc w:val="left"/>
      <w:pPr>
        <w:tabs>
          <w:tab w:val="num" w:pos="3810"/>
        </w:tabs>
        <w:ind w:left="3810" w:hanging="360"/>
      </w:pPr>
      <w:rPr>
        <w:rFonts w:ascii="Courier New" w:hAnsi="Courier New" w:cs="Courier New" w:hint="default"/>
      </w:rPr>
    </w:lvl>
    <w:lvl w:ilvl="5" w:tplc="0C090005" w:tentative="1">
      <w:start w:val="1"/>
      <w:numFmt w:val="bullet"/>
      <w:lvlText w:val=""/>
      <w:lvlJc w:val="left"/>
      <w:pPr>
        <w:tabs>
          <w:tab w:val="num" w:pos="4530"/>
        </w:tabs>
        <w:ind w:left="4530" w:hanging="360"/>
      </w:pPr>
      <w:rPr>
        <w:rFonts w:ascii="Wingdings" w:hAnsi="Wingdings" w:hint="default"/>
      </w:rPr>
    </w:lvl>
    <w:lvl w:ilvl="6" w:tplc="0C090001" w:tentative="1">
      <w:start w:val="1"/>
      <w:numFmt w:val="bullet"/>
      <w:lvlText w:val=""/>
      <w:lvlJc w:val="left"/>
      <w:pPr>
        <w:tabs>
          <w:tab w:val="num" w:pos="5250"/>
        </w:tabs>
        <w:ind w:left="5250" w:hanging="360"/>
      </w:pPr>
      <w:rPr>
        <w:rFonts w:ascii="Symbol" w:hAnsi="Symbol" w:hint="default"/>
      </w:rPr>
    </w:lvl>
    <w:lvl w:ilvl="7" w:tplc="0C090003" w:tentative="1">
      <w:start w:val="1"/>
      <w:numFmt w:val="bullet"/>
      <w:lvlText w:val="o"/>
      <w:lvlJc w:val="left"/>
      <w:pPr>
        <w:tabs>
          <w:tab w:val="num" w:pos="5970"/>
        </w:tabs>
        <w:ind w:left="5970" w:hanging="360"/>
      </w:pPr>
      <w:rPr>
        <w:rFonts w:ascii="Courier New" w:hAnsi="Courier New" w:cs="Courier New" w:hint="default"/>
      </w:rPr>
    </w:lvl>
    <w:lvl w:ilvl="8" w:tplc="0C090005" w:tentative="1">
      <w:start w:val="1"/>
      <w:numFmt w:val="bullet"/>
      <w:lvlText w:val=""/>
      <w:lvlJc w:val="left"/>
      <w:pPr>
        <w:tabs>
          <w:tab w:val="num" w:pos="6690"/>
        </w:tabs>
        <w:ind w:left="6690" w:hanging="360"/>
      </w:pPr>
      <w:rPr>
        <w:rFonts w:ascii="Wingdings" w:hAnsi="Wingdings" w:hint="default"/>
      </w:rPr>
    </w:lvl>
  </w:abstractNum>
  <w:abstractNum w:abstractNumId="6" w15:restartNumberingAfterBreak="0">
    <w:nsid w:val="026D2C80"/>
    <w:multiLevelType w:val="hybridMultilevel"/>
    <w:tmpl w:val="A69E9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2923CEE"/>
    <w:multiLevelType w:val="multilevel"/>
    <w:tmpl w:val="74BA6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2BB6F39"/>
    <w:multiLevelType w:val="hybridMultilevel"/>
    <w:tmpl w:val="6C16F59E"/>
    <w:lvl w:ilvl="0" w:tplc="85023E84">
      <w:start w:val="1"/>
      <w:numFmt w:val="bullet"/>
      <w:lvlText w:val=""/>
      <w:lvlJc w:val="left"/>
      <w:pPr>
        <w:tabs>
          <w:tab w:val="num" w:pos="1290"/>
        </w:tabs>
        <w:ind w:left="1290" w:hanging="360"/>
      </w:pPr>
      <w:rPr>
        <w:rFonts w:ascii="Symbol" w:hAnsi="Symbol" w:hint="default"/>
        <w:color w:val="auto"/>
      </w:rPr>
    </w:lvl>
    <w:lvl w:ilvl="1" w:tplc="0C090003" w:tentative="1">
      <w:start w:val="1"/>
      <w:numFmt w:val="bullet"/>
      <w:lvlText w:val="o"/>
      <w:lvlJc w:val="left"/>
      <w:pPr>
        <w:tabs>
          <w:tab w:val="num" w:pos="2010"/>
        </w:tabs>
        <w:ind w:left="2010" w:hanging="360"/>
      </w:pPr>
      <w:rPr>
        <w:rFonts w:ascii="Courier New" w:hAnsi="Courier New" w:cs="Courier New" w:hint="default"/>
      </w:rPr>
    </w:lvl>
    <w:lvl w:ilvl="2" w:tplc="0C090005" w:tentative="1">
      <w:start w:val="1"/>
      <w:numFmt w:val="bullet"/>
      <w:lvlText w:val=""/>
      <w:lvlJc w:val="left"/>
      <w:pPr>
        <w:tabs>
          <w:tab w:val="num" w:pos="2730"/>
        </w:tabs>
        <w:ind w:left="2730" w:hanging="360"/>
      </w:pPr>
      <w:rPr>
        <w:rFonts w:ascii="Wingdings" w:hAnsi="Wingdings" w:hint="default"/>
      </w:rPr>
    </w:lvl>
    <w:lvl w:ilvl="3" w:tplc="0C090001" w:tentative="1">
      <w:start w:val="1"/>
      <w:numFmt w:val="bullet"/>
      <w:lvlText w:val=""/>
      <w:lvlJc w:val="left"/>
      <w:pPr>
        <w:tabs>
          <w:tab w:val="num" w:pos="3450"/>
        </w:tabs>
        <w:ind w:left="3450" w:hanging="360"/>
      </w:pPr>
      <w:rPr>
        <w:rFonts w:ascii="Symbol" w:hAnsi="Symbol" w:hint="default"/>
      </w:rPr>
    </w:lvl>
    <w:lvl w:ilvl="4" w:tplc="0C090003" w:tentative="1">
      <w:start w:val="1"/>
      <w:numFmt w:val="bullet"/>
      <w:lvlText w:val="o"/>
      <w:lvlJc w:val="left"/>
      <w:pPr>
        <w:tabs>
          <w:tab w:val="num" w:pos="4170"/>
        </w:tabs>
        <w:ind w:left="4170" w:hanging="360"/>
      </w:pPr>
      <w:rPr>
        <w:rFonts w:ascii="Courier New" w:hAnsi="Courier New" w:cs="Courier New" w:hint="default"/>
      </w:rPr>
    </w:lvl>
    <w:lvl w:ilvl="5" w:tplc="0C090005" w:tentative="1">
      <w:start w:val="1"/>
      <w:numFmt w:val="bullet"/>
      <w:lvlText w:val=""/>
      <w:lvlJc w:val="left"/>
      <w:pPr>
        <w:tabs>
          <w:tab w:val="num" w:pos="4890"/>
        </w:tabs>
        <w:ind w:left="4890" w:hanging="360"/>
      </w:pPr>
      <w:rPr>
        <w:rFonts w:ascii="Wingdings" w:hAnsi="Wingdings" w:hint="default"/>
      </w:rPr>
    </w:lvl>
    <w:lvl w:ilvl="6" w:tplc="0C090001" w:tentative="1">
      <w:start w:val="1"/>
      <w:numFmt w:val="bullet"/>
      <w:lvlText w:val=""/>
      <w:lvlJc w:val="left"/>
      <w:pPr>
        <w:tabs>
          <w:tab w:val="num" w:pos="5610"/>
        </w:tabs>
        <w:ind w:left="5610" w:hanging="360"/>
      </w:pPr>
      <w:rPr>
        <w:rFonts w:ascii="Symbol" w:hAnsi="Symbol" w:hint="default"/>
      </w:rPr>
    </w:lvl>
    <w:lvl w:ilvl="7" w:tplc="0C090003" w:tentative="1">
      <w:start w:val="1"/>
      <w:numFmt w:val="bullet"/>
      <w:lvlText w:val="o"/>
      <w:lvlJc w:val="left"/>
      <w:pPr>
        <w:tabs>
          <w:tab w:val="num" w:pos="6330"/>
        </w:tabs>
        <w:ind w:left="6330" w:hanging="360"/>
      </w:pPr>
      <w:rPr>
        <w:rFonts w:ascii="Courier New" w:hAnsi="Courier New" w:cs="Courier New" w:hint="default"/>
      </w:rPr>
    </w:lvl>
    <w:lvl w:ilvl="8" w:tplc="0C090005" w:tentative="1">
      <w:start w:val="1"/>
      <w:numFmt w:val="bullet"/>
      <w:lvlText w:val=""/>
      <w:lvlJc w:val="left"/>
      <w:pPr>
        <w:tabs>
          <w:tab w:val="num" w:pos="7050"/>
        </w:tabs>
        <w:ind w:left="7050" w:hanging="360"/>
      </w:pPr>
      <w:rPr>
        <w:rFonts w:ascii="Wingdings" w:hAnsi="Wingdings" w:hint="default"/>
      </w:rPr>
    </w:lvl>
  </w:abstractNum>
  <w:abstractNum w:abstractNumId="9" w15:restartNumberingAfterBreak="0">
    <w:nsid w:val="03FE50B0"/>
    <w:multiLevelType w:val="hybridMultilevel"/>
    <w:tmpl w:val="DEBEC364"/>
    <w:lvl w:ilvl="0" w:tplc="85023E84">
      <w:start w:val="1"/>
      <w:numFmt w:val="bullet"/>
      <w:lvlText w:val=""/>
      <w:lvlJc w:val="left"/>
      <w:pPr>
        <w:tabs>
          <w:tab w:val="num" w:pos="930"/>
        </w:tabs>
        <w:ind w:left="930" w:hanging="360"/>
      </w:pPr>
      <w:rPr>
        <w:rFonts w:ascii="Symbol" w:hAnsi="Symbol" w:hint="default"/>
        <w:color w:val="auto"/>
      </w:rPr>
    </w:lvl>
    <w:lvl w:ilvl="1" w:tplc="0C09000F">
      <w:start w:val="1"/>
      <w:numFmt w:val="decimal"/>
      <w:lvlText w:val="%2."/>
      <w:lvlJc w:val="left"/>
      <w:pPr>
        <w:tabs>
          <w:tab w:val="num" w:pos="1650"/>
        </w:tabs>
        <w:ind w:left="1650" w:hanging="360"/>
      </w:pPr>
      <w:rPr>
        <w:rFonts w:hint="default"/>
        <w:color w:val="auto"/>
      </w:rPr>
    </w:lvl>
    <w:lvl w:ilvl="2" w:tplc="7A7A3014">
      <w:start w:val="1"/>
      <w:numFmt w:val="upperLetter"/>
      <w:lvlText w:val="%3)"/>
      <w:lvlJc w:val="left"/>
      <w:pPr>
        <w:tabs>
          <w:tab w:val="num" w:pos="2370"/>
        </w:tabs>
        <w:ind w:left="2370" w:hanging="360"/>
      </w:pPr>
      <w:rPr>
        <w:rFonts w:hint="default"/>
      </w:rPr>
    </w:lvl>
    <w:lvl w:ilvl="3" w:tplc="0C090001" w:tentative="1">
      <w:start w:val="1"/>
      <w:numFmt w:val="bullet"/>
      <w:lvlText w:val=""/>
      <w:lvlJc w:val="left"/>
      <w:pPr>
        <w:tabs>
          <w:tab w:val="num" w:pos="3090"/>
        </w:tabs>
        <w:ind w:left="3090" w:hanging="360"/>
      </w:pPr>
      <w:rPr>
        <w:rFonts w:ascii="Symbol" w:hAnsi="Symbol" w:hint="default"/>
      </w:rPr>
    </w:lvl>
    <w:lvl w:ilvl="4" w:tplc="0C090003" w:tentative="1">
      <w:start w:val="1"/>
      <w:numFmt w:val="bullet"/>
      <w:lvlText w:val="o"/>
      <w:lvlJc w:val="left"/>
      <w:pPr>
        <w:tabs>
          <w:tab w:val="num" w:pos="3810"/>
        </w:tabs>
        <w:ind w:left="3810" w:hanging="360"/>
      </w:pPr>
      <w:rPr>
        <w:rFonts w:ascii="Courier New" w:hAnsi="Courier New" w:cs="Courier New" w:hint="default"/>
      </w:rPr>
    </w:lvl>
    <w:lvl w:ilvl="5" w:tplc="0C090005" w:tentative="1">
      <w:start w:val="1"/>
      <w:numFmt w:val="bullet"/>
      <w:lvlText w:val=""/>
      <w:lvlJc w:val="left"/>
      <w:pPr>
        <w:tabs>
          <w:tab w:val="num" w:pos="4530"/>
        </w:tabs>
        <w:ind w:left="4530" w:hanging="360"/>
      </w:pPr>
      <w:rPr>
        <w:rFonts w:ascii="Wingdings" w:hAnsi="Wingdings" w:hint="default"/>
      </w:rPr>
    </w:lvl>
    <w:lvl w:ilvl="6" w:tplc="0C090001" w:tentative="1">
      <w:start w:val="1"/>
      <w:numFmt w:val="bullet"/>
      <w:lvlText w:val=""/>
      <w:lvlJc w:val="left"/>
      <w:pPr>
        <w:tabs>
          <w:tab w:val="num" w:pos="5250"/>
        </w:tabs>
        <w:ind w:left="5250" w:hanging="360"/>
      </w:pPr>
      <w:rPr>
        <w:rFonts w:ascii="Symbol" w:hAnsi="Symbol" w:hint="default"/>
      </w:rPr>
    </w:lvl>
    <w:lvl w:ilvl="7" w:tplc="0C090003" w:tentative="1">
      <w:start w:val="1"/>
      <w:numFmt w:val="bullet"/>
      <w:lvlText w:val="o"/>
      <w:lvlJc w:val="left"/>
      <w:pPr>
        <w:tabs>
          <w:tab w:val="num" w:pos="5970"/>
        </w:tabs>
        <w:ind w:left="5970" w:hanging="360"/>
      </w:pPr>
      <w:rPr>
        <w:rFonts w:ascii="Courier New" w:hAnsi="Courier New" w:cs="Courier New" w:hint="default"/>
      </w:rPr>
    </w:lvl>
    <w:lvl w:ilvl="8" w:tplc="0C090005" w:tentative="1">
      <w:start w:val="1"/>
      <w:numFmt w:val="bullet"/>
      <w:lvlText w:val=""/>
      <w:lvlJc w:val="left"/>
      <w:pPr>
        <w:tabs>
          <w:tab w:val="num" w:pos="6690"/>
        </w:tabs>
        <w:ind w:left="6690" w:hanging="360"/>
      </w:pPr>
      <w:rPr>
        <w:rFonts w:ascii="Wingdings" w:hAnsi="Wingdings" w:hint="default"/>
      </w:rPr>
    </w:lvl>
  </w:abstractNum>
  <w:abstractNum w:abstractNumId="10" w15:restartNumberingAfterBreak="0">
    <w:nsid w:val="07C37531"/>
    <w:multiLevelType w:val="hybridMultilevel"/>
    <w:tmpl w:val="99D4F596"/>
    <w:lvl w:ilvl="0" w:tplc="85023E84">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8AD75A7"/>
    <w:multiLevelType w:val="hybridMultilevel"/>
    <w:tmpl w:val="C172B004"/>
    <w:lvl w:ilvl="0" w:tplc="85023E84">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522D73"/>
    <w:multiLevelType w:val="hybridMultilevel"/>
    <w:tmpl w:val="7B26FA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50C1F44"/>
    <w:multiLevelType w:val="hybridMultilevel"/>
    <w:tmpl w:val="3900083A"/>
    <w:lvl w:ilvl="0" w:tplc="85023E84">
      <w:start w:val="1"/>
      <w:numFmt w:val="bullet"/>
      <w:lvlText w:val=""/>
      <w:lvlJc w:val="left"/>
      <w:pPr>
        <w:tabs>
          <w:tab w:val="num" w:pos="1275"/>
        </w:tabs>
        <w:ind w:left="1275" w:hanging="360"/>
      </w:pPr>
      <w:rPr>
        <w:rFonts w:ascii="Symbol" w:hAnsi="Symbol" w:hint="default"/>
        <w:color w:val="auto"/>
      </w:rPr>
    </w:lvl>
    <w:lvl w:ilvl="1" w:tplc="0C090003" w:tentative="1">
      <w:start w:val="1"/>
      <w:numFmt w:val="bullet"/>
      <w:lvlText w:val="o"/>
      <w:lvlJc w:val="left"/>
      <w:pPr>
        <w:tabs>
          <w:tab w:val="num" w:pos="1995"/>
        </w:tabs>
        <w:ind w:left="1995" w:hanging="360"/>
      </w:pPr>
      <w:rPr>
        <w:rFonts w:ascii="Courier New" w:hAnsi="Courier New" w:cs="Courier New" w:hint="default"/>
      </w:rPr>
    </w:lvl>
    <w:lvl w:ilvl="2" w:tplc="0C090005" w:tentative="1">
      <w:start w:val="1"/>
      <w:numFmt w:val="bullet"/>
      <w:lvlText w:val=""/>
      <w:lvlJc w:val="left"/>
      <w:pPr>
        <w:tabs>
          <w:tab w:val="num" w:pos="2715"/>
        </w:tabs>
        <w:ind w:left="2715" w:hanging="360"/>
      </w:pPr>
      <w:rPr>
        <w:rFonts w:ascii="Wingdings" w:hAnsi="Wingdings" w:hint="default"/>
      </w:rPr>
    </w:lvl>
    <w:lvl w:ilvl="3" w:tplc="0C090001" w:tentative="1">
      <w:start w:val="1"/>
      <w:numFmt w:val="bullet"/>
      <w:lvlText w:val=""/>
      <w:lvlJc w:val="left"/>
      <w:pPr>
        <w:tabs>
          <w:tab w:val="num" w:pos="3435"/>
        </w:tabs>
        <w:ind w:left="3435" w:hanging="360"/>
      </w:pPr>
      <w:rPr>
        <w:rFonts w:ascii="Symbol" w:hAnsi="Symbol" w:hint="default"/>
      </w:rPr>
    </w:lvl>
    <w:lvl w:ilvl="4" w:tplc="0C090003" w:tentative="1">
      <w:start w:val="1"/>
      <w:numFmt w:val="bullet"/>
      <w:lvlText w:val="o"/>
      <w:lvlJc w:val="left"/>
      <w:pPr>
        <w:tabs>
          <w:tab w:val="num" w:pos="4155"/>
        </w:tabs>
        <w:ind w:left="4155" w:hanging="360"/>
      </w:pPr>
      <w:rPr>
        <w:rFonts w:ascii="Courier New" w:hAnsi="Courier New" w:cs="Courier New" w:hint="default"/>
      </w:rPr>
    </w:lvl>
    <w:lvl w:ilvl="5" w:tplc="0C090005" w:tentative="1">
      <w:start w:val="1"/>
      <w:numFmt w:val="bullet"/>
      <w:lvlText w:val=""/>
      <w:lvlJc w:val="left"/>
      <w:pPr>
        <w:tabs>
          <w:tab w:val="num" w:pos="4875"/>
        </w:tabs>
        <w:ind w:left="4875" w:hanging="360"/>
      </w:pPr>
      <w:rPr>
        <w:rFonts w:ascii="Wingdings" w:hAnsi="Wingdings" w:hint="default"/>
      </w:rPr>
    </w:lvl>
    <w:lvl w:ilvl="6" w:tplc="0C090001" w:tentative="1">
      <w:start w:val="1"/>
      <w:numFmt w:val="bullet"/>
      <w:lvlText w:val=""/>
      <w:lvlJc w:val="left"/>
      <w:pPr>
        <w:tabs>
          <w:tab w:val="num" w:pos="5595"/>
        </w:tabs>
        <w:ind w:left="5595" w:hanging="360"/>
      </w:pPr>
      <w:rPr>
        <w:rFonts w:ascii="Symbol" w:hAnsi="Symbol" w:hint="default"/>
      </w:rPr>
    </w:lvl>
    <w:lvl w:ilvl="7" w:tplc="0C090003" w:tentative="1">
      <w:start w:val="1"/>
      <w:numFmt w:val="bullet"/>
      <w:lvlText w:val="o"/>
      <w:lvlJc w:val="left"/>
      <w:pPr>
        <w:tabs>
          <w:tab w:val="num" w:pos="6315"/>
        </w:tabs>
        <w:ind w:left="6315" w:hanging="360"/>
      </w:pPr>
      <w:rPr>
        <w:rFonts w:ascii="Courier New" w:hAnsi="Courier New" w:cs="Courier New" w:hint="default"/>
      </w:rPr>
    </w:lvl>
    <w:lvl w:ilvl="8" w:tplc="0C090005" w:tentative="1">
      <w:start w:val="1"/>
      <w:numFmt w:val="bullet"/>
      <w:lvlText w:val=""/>
      <w:lvlJc w:val="left"/>
      <w:pPr>
        <w:tabs>
          <w:tab w:val="num" w:pos="7035"/>
        </w:tabs>
        <w:ind w:left="7035" w:hanging="360"/>
      </w:pPr>
      <w:rPr>
        <w:rFonts w:ascii="Wingdings" w:hAnsi="Wingdings" w:hint="default"/>
      </w:rPr>
    </w:lvl>
  </w:abstractNum>
  <w:abstractNum w:abstractNumId="14" w15:restartNumberingAfterBreak="0">
    <w:nsid w:val="1782060B"/>
    <w:multiLevelType w:val="hybridMultilevel"/>
    <w:tmpl w:val="0E7E3814"/>
    <w:lvl w:ilvl="0" w:tplc="85023E84">
      <w:start w:val="1"/>
      <w:numFmt w:val="bullet"/>
      <w:lvlText w:val=""/>
      <w:lvlJc w:val="left"/>
      <w:pPr>
        <w:tabs>
          <w:tab w:val="num" w:pos="1290"/>
        </w:tabs>
        <w:ind w:left="1290" w:hanging="360"/>
      </w:pPr>
      <w:rPr>
        <w:rFonts w:ascii="Symbol" w:hAnsi="Symbol" w:hint="default"/>
        <w:color w:val="auto"/>
      </w:rPr>
    </w:lvl>
    <w:lvl w:ilvl="1" w:tplc="0C090003" w:tentative="1">
      <w:start w:val="1"/>
      <w:numFmt w:val="bullet"/>
      <w:lvlText w:val="o"/>
      <w:lvlJc w:val="left"/>
      <w:pPr>
        <w:tabs>
          <w:tab w:val="num" w:pos="2010"/>
        </w:tabs>
        <w:ind w:left="2010" w:hanging="360"/>
      </w:pPr>
      <w:rPr>
        <w:rFonts w:ascii="Courier New" w:hAnsi="Courier New" w:cs="Courier New" w:hint="default"/>
      </w:rPr>
    </w:lvl>
    <w:lvl w:ilvl="2" w:tplc="0C090005" w:tentative="1">
      <w:start w:val="1"/>
      <w:numFmt w:val="bullet"/>
      <w:lvlText w:val=""/>
      <w:lvlJc w:val="left"/>
      <w:pPr>
        <w:tabs>
          <w:tab w:val="num" w:pos="2730"/>
        </w:tabs>
        <w:ind w:left="2730" w:hanging="360"/>
      </w:pPr>
      <w:rPr>
        <w:rFonts w:ascii="Wingdings" w:hAnsi="Wingdings" w:hint="default"/>
      </w:rPr>
    </w:lvl>
    <w:lvl w:ilvl="3" w:tplc="0C090001" w:tentative="1">
      <w:start w:val="1"/>
      <w:numFmt w:val="bullet"/>
      <w:lvlText w:val=""/>
      <w:lvlJc w:val="left"/>
      <w:pPr>
        <w:tabs>
          <w:tab w:val="num" w:pos="3450"/>
        </w:tabs>
        <w:ind w:left="3450" w:hanging="360"/>
      </w:pPr>
      <w:rPr>
        <w:rFonts w:ascii="Symbol" w:hAnsi="Symbol" w:hint="default"/>
      </w:rPr>
    </w:lvl>
    <w:lvl w:ilvl="4" w:tplc="0C090003" w:tentative="1">
      <w:start w:val="1"/>
      <w:numFmt w:val="bullet"/>
      <w:lvlText w:val="o"/>
      <w:lvlJc w:val="left"/>
      <w:pPr>
        <w:tabs>
          <w:tab w:val="num" w:pos="4170"/>
        </w:tabs>
        <w:ind w:left="4170" w:hanging="360"/>
      </w:pPr>
      <w:rPr>
        <w:rFonts w:ascii="Courier New" w:hAnsi="Courier New" w:cs="Courier New" w:hint="default"/>
      </w:rPr>
    </w:lvl>
    <w:lvl w:ilvl="5" w:tplc="0C090005" w:tentative="1">
      <w:start w:val="1"/>
      <w:numFmt w:val="bullet"/>
      <w:lvlText w:val=""/>
      <w:lvlJc w:val="left"/>
      <w:pPr>
        <w:tabs>
          <w:tab w:val="num" w:pos="4890"/>
        </w:tabs>
        <w:ind w:left="4890" w:hanging="360"/>
      </w:pPr>
      <w:rPr>
        <w:rFonts w:ascii="Wingdings" w:hAnsi="Wingdings" w:hint="default"/>
      </w:rPr>
    </w:lvl>
    <w:lvl w:ilvl="6" w:tplc="0C090001" w:tentative="1">
      <w:start w:val="1"/>
      <w:numFmt w:val="bullet"/>
      <w:lvlText w:val=""/>
      <w:lvlJc w:val="left"/>
      <w:pPr>
        <w:tabs>
          <w:tab w:val="num" w:pos="5610"/>
        </w:tabs>
        <w:ind w:left="5610" w:hanging="360"/>
      </w:pPr>
      <w:rPr>
        <w:rFonts w:ascii="Symbol" w:hAnsi="Symbol" w:hint="default"/>
      </w:rPr>
    </w:lvl>
    <w:lvl w:ilvl="7" w:tplc="0C090003" w:tentative="1">
      <w:start w:val="1"/>
      <w:numFmt w:val="bullet"/>
      <w:lvlText w:val="o"/>
      <w:lvlJc w:val="left"/>
      <w:pPr>
        <w:tabs>
          <w:tab w:val="num" w:pos="6330"/>
        </w:tabs>
        <w:ind w:left="6330" w:hanging="360"/>
      </w:pPr>
      <w:rPr>
        <w:rFonts w:ascii="Courier New" w:hAnsi="Courier New" w:cs="Courier New" w:hint="default"/>
      </w:rPr>
    </w:lvl>
    <w:lvl w:ilvl="8" w:tplc="0C090005" w:tentative="1">
      <w:start w:val="1"/>
      <w:numFmt w:val="bullet"/>
      <w:lvlText w:val=""/>
      <w:lvlJc w:val="left"/>
      <w:pPr>
        <w:tabs>
          <w:tab w:val="num" w:pos="7050"/>
        </w:tabs>
        <w:ind w:left="7050" w:hanging="360"/>
      </w:pPr>
      <w:rPr>
        <w:rFonts w:ascii="Wingdings" w:hAnsi="Wingdings" w:hint="default"/>
      </w:rPr>
    </w:lvl>
  </w:abstractNum>
  <w:abstractNum w:abstractNumId="15" w15:restartNumberingAfterBreak="0">
    <w:nsid w:val="1B7E697E"/>
    <w:multiLevelType w:val="hybridMultilevel"/>
    <w:tmpl w:val="B3D0C148"/>
    <w:lvl w:ilvl="0" w:tplc="85023E84">
      <w:start w:val="1"/>
      <w:numFmt w:val="bullet"/>
      <w:lvlText w:val=""/>
      <w:lvlJc w:val="left"/>
      <w:pPr>
        <w:tabs>
          <w:tab w:val="num" w:pos="1290"/>
        </w:tabs>
        <w:ind w:left="1290" w:hanging="360"/>
      </w:pPr>
      <w:rPr>
        <w:rFonts w:ascii="Symbol" w:hAnsi="Symbol" w:hint="default"/>
        <w:color w:val="auto"/>
      </w:rPr>
    </w:lvl>
    <w:lvl w:ilvl="1" w:tplc="0C090003" w:tentative="1">
      <w:start w:val="1"/>
      <w:numFmt w:val="bullet"/>
      <w:lvlText w:val="o"/>
      <w:lvlJc w:val="left"/>
      <w:pPr>
        <w:tabs>
          <w:tab w:val="num" w:pos="2010"/>
        </w:tabs>
        <w:ind w:left="2010" w:hanging="360"/>
      </w:pPr>
      <w:rPr>
        <w:rFonts w:ascii="Courier New" w:hAnsi="Courier New" w:cs="Courier New" w:hint="default"/>
      </w:rPr>
    </w:lvl>
    <w:lvl w:ilvl="2" w:tplc="0C090005" w:tentative="1">
      <w:start w:val="1"/>
      <w:numFmt w:val="bullet"/>
      <w:lvlText w:val=""/>
      <w:lvlJc w:val="left"/>
      <w:pPr>
        <w:tabs>
          <w:tab w:val="num" w:pos="2730"/>
        </w:tabs>
        <w:ind w:left="2730" w:hanging="360"/>
      </w:pPr>
      <w:rPr>
        <w:rFonts w:ascii="Wingdings" w:hAnsi="Wingdings" w:hint="default"/>
      </w:rPr>
    </w:lvl>
    <w:lvl w:ilvl="3" w:tplc="0C090001" w:tentative="1">
      <w:start w:val="1"/>
      <w:numFmt w:val="bullet"/>
      <w:lvlText w:val=""/>
      <w:lvlJc w:val="left"/>
      <w:pPr>
        <w:tabs>
          <w:tab w:val="num" w:pos="3450"/>
        </w:tabs>
        <w:ind w:left="3450" w:hanging="360"/>
      </w:pPr>
      <w:rPr>
        <w:rFonts w:ascii="Symbol" w:hAnsi="Symbol" w:hint="default"/>
      </w:rPr>
    </w:lvl>
    <w:lvl w:ilvl="4" w:tplc="0C090003" w:tentative="1">
      <w:start w:val="1"/>
      <w:numFmt w:val="bullet"/>
      <w:lvlText w:val="o"/>
      <w:lvlJc w:val="left"/>
      <w:pPr>
        <w:tabs>
          <w:tab w:val="num" w:pos="4170"/>
        </w:tabs>
        <w:ind w:left="4170" w:hanging="360"/>
      </w:pPr>
      <w:rPr>
        <w:rFonts w:ascii="Courier New" w:hAnsi="Courier New" w:cs="Courier New" w:hint="default"/>
      </w:rPr>
    </w:lvl>
    <w:lvl w:ilvl="5" w:tplc="0C090005" w:tentative="1">
      <w:start w:val="1"/>
      <w:numFmt w:val="bullet"/>
      <w:lvlText w:val=""/>
      <w:lvlJc w:val="left"/>
      <w:pPr>
        <w:tabs>
          <w:tab w:val="num" w:pos="4890"/>
        </w:tabs>
        <w:ind w:left="4890" w:hanging="360"/>
      </w:pPr>
      <w:rPr>
        <w:rFonts w:ascii="Wingdings" w:hAnsi="Wingdings" w:hint="default"/>
      </w:rPr>
    </w:lvl>
    <w:lvl w:ilvl="6" w:tplc="0C090001" w:tentative="1">
      <w:start w:val="1"/>
      <w:numFmt w:val="bullet"/>
      <w:lvlText w:val=""/>
      <w:lvlJc w:val="left"/>
      <w:pPr>
        <w:tabs>
          <w:tab w:val="num" w:pos="5610"/>
        </w:tabs>
        <w:ind w:left="5610" w:hanging="360"/>
      </w:pPr>
      <w:rPr>
        <w:rFonts w:ascii="Symbol" w:hAnsi="Symbol" w:hint="default"/>
      </w:rPr>
    </w:lvl>
    <w:lvl w:ilvl="7" w:tplc="0C090003" w:tentative="1">
      <w:start w:val="1"/>
      <w:numFmt w:val="bullet"/>
      <w:lvlText w:val="o"/>
      <w:lvlJc w:val="left"/>
      <w:pPr>
        <w:tabs>
          <w:tab w:val="num" w:pos="6330"/>
        </w:tabs>
        <w:ind w:left="6330" w:hanging="360"/>
      </w:pPr>
      <w:rPr>
        <w:rFonts w:ascii="Courier New" w:hAnsi="Courier New" w:cs="Courier New" w:hint="default"/>
      </w:rPr>
    </w:lvl>
    <w:lvl w:ilvl="8" w:tplc="0C090005" w:tentative="1">
      <w:start w:val="1"/>
      <w:numFmt w:val="bullet"/>
      <w:lvlText w:val=""/>
      <w:lvlJc w:val="left"/>
      <w:pPr>
        <w:tabs>
          <w:tab w:val="num" w:pos="7050"/>
        </w:tabs>
        <w:ind w:left="7050" w:hanging="360"/>
      </w:pPr>
      <w:rPr>
        <w:rFonts w:ascii="Wingdings" w:hAnsi="Wingdings" w:hint="default"/>
      </w:rPr>
    </w:lvl>
  </w:abstractNum>
  <w:abstractNum w:abstractNumId="16" w15:restartNumberingAfterBreak="0">
    <w:nsid w:val="1FD67FA3"/>
    <w:multiLevelType w:val="hybridMultilevel"/>
    <w:tmpl w:val="D5E41726"/>
    <w:lvl w:ilvl="0" w:tplc="85023E84">
      <w:start w:val="1"/>
      <w:numFmt w:val="bullet"/>
      <w:lvlText w:val=""/>
      <w:lvlJc w:val="left"/>
      <w:pPr>
        <w:tabs>
          <w:tab w:val="num" w:pos="1290"/>
        </w:tabs>
        <w:ind w:left="1290" w:hanging="360"/>
      </w:pPr>
      <w:rPr>
        <w:rFonts w:ascii="Symbol" w:hAnsi="Symbol" w:hint="default"/>
        <w:color w:val="auto"/>
      </w:rPr>
    </w:lvl>
    <w:lvl w:ilvl="1" w:tplc="0C090003" w:tentative="1">
      <w:start w:val="1"/>
      <w:numFmt w:val="bullet"/>
      <w:lvlText w:val="o"/>
      <w:lvlJc w:val="left"/>
      <w:pPr>
        <w:tabs>
          <w:tab w:val="num" w:pos="2010"/>
        </w:tabs>
        <w:ind w:left="2010" w:hanging="360"/>
      </w:pPr>
      <w:rPr>
        <w:rFonts w:ascii="Courier New" w:hAnsi="Courier New" w:cs="Courier New" w:hint="default"/>
      </w:rPr>
    </w:lvl>
    <w:lvl w:ilvl="2" w:tplc="0C090005" w:tentative="1">
      <w:start w:val="1"/>
      <w:numFmt w:val="bullet"/>
      <w:lvlText w:val=""/>
      <w:lvlJc w:val="left"/>
      <w:pPr>
        <w:tabs>
          <w:tab w:val="num" w:pos="2730"/>
        </w:tabs>
        <w:ind w:left="2730" w:hanging="360"/>
      </w:pPr>
      <w:rPr>
        <w:rFonts w:ascii="Wingdings" w:hAnsi="Wingdings" w:hint="default"/>
      </w:rPr>
    </w:lvl>
    <w:lvl w:ilvl="3" w:tplc="0C090001" w:tentative="1">
      <w:start w:val="1"/>
      <w:numFmt w:val="bullet"/>
      <w:lvlText w:val=""/>
      <w:lvlJc w:val="left"/>
      <w:pPr>
        <w:tabs>
          <w:tab w:val="num" w:pos="3450"/>
        </w:tabs>
        <w:ind w:left="3450" w:hanging="360"/>
      </w:pPr>
      <w:rPr>
        <w:rFonts w:ascii="Symbol" w:hAnsi="Symbol" w:hint="default"/>
      </w:rPr>
    </w:lvl>
    <w:lvl w:ilvl="4" w:tplc="0C090003" w:tentative="1">
      <w:start w:val="1"/>
      <w:numFmt w:val="bullet"/>
      <w:lvlText w:val="o"/>
      <w:lvlJc w:val="left"/>
      <w:pPr>
        <w:tabs>
          <w:tab w:val="num" w:pos="4170"/>
        </w:tabs>
        <w:ind w:left="4170" w:hanging="360"/>
      </w:pPr>
      <w:rPr>
        <w:rFonts w:ascii="Courier New" w:hAnsi="Courier New" w:cs="Courier New" w:hint="default"/>
      </w:rPr>
    </w:lvl>
    <w:lvl w:ilvl="5" w:tplc="0C090005" w:tentative="1">
      <w:start w:val="1"/>
      <w:numFmt w:val="bullet"/>
      <w:lvlText w:val=""/>
      <w:lvlJc w:val="left"/>
      <w:pPr>
        <w:tabs>
          <w:tab w:val="num" w:pos="4890"/>
        </w:tabs>
        <w:ind w:left="4890" w:hanging="360"/>
      </w:pPr>
      <w:rPr>
        <w:rFonts w:ascii="Wingdings" w:hAnsi="Wingdings" w:hint="default"/>
      </w:rPr>
    </w:lvl>
    <w:lvl w:ilvl="6" w:tplc="0C090001" w:tentative="1">
      <w:start w:val="1"/>
      <w:numFmt w:val="bullet"/>
      <w:lvlText w:val=""/>
      <w:lvlJc w:val="left"/>
      <w:pPr>
        <w:tabs>
          <w:tab w:val="num" w:pos="5610"/>
        </w:tabs>
        <w:ind w:left="5610" w:hanging="360"/>
      </w:pPr>
      <w:rPr>
        <w:rFonts w:ascii="Symbol" w:hAnsi="Symbol" w:hint="default"/>
      </w:rPr>
    </w:lvl>
    <w:lvl w:ilvl="7" w:tplc="0C090003" w:tentative="1">
      <w:start w:val="1"/>
      <w:numFmt w:val="bullet"/>
      <w:lvlText w:val="o"/>
      <w:lvlJc w:val="left"/>
      <w:pPr>
        <w:tabs>
          <w:tab w:val="num" w:pos="6330"/>
        </w:tabs>
        <w:ind w:left="6330" w:hanging="360"/>
      </w:pPr>
      <w:rPr>
        <w:rFonts w:ascii="Courier New" w:hAnsi="Courier New" w:cs="Courier New" w:hint="default"/>
      </w:rPr>
    </w:lvl>
    <w:lvl w:ilvl="8" w:tplc="0C090005" w:tentative="1">
      <w:start w:val="1"/>
      <w:numFmt w:val="bullet"/>
      <w:lvlText w:val=""/>
      <w:lvlJc w:val="left"/>
      <w:pPr>
        <w:tabs>
          <w:tab w:val="num" w:pos="7050"/>
        </w:tabs>
        <w:ind w:left="7050" w:hanging="360"/>
      </w:pPr>
      <w:rPr>
        <w:rFonts w:ascii="Wingdings" w:hAnsi="Wingdings" w:hint="default"/>
      </w:rPr>
    </w:lvl>
  </w:abstractNum>
  <w:abstractNum w:abstractNumId="17" w15:restartNumberingAfterBreak="0">
    <w:nsid w:val="20995406"/>
    <w:multiLevelType w:val="hybridMultilevel"/>
    <w:tmpl w:val="8574186E"/>
    <w:lvl w:ilvl="0" w:tplc="85023E84">
      <w:start w:val="1"/>
      <w:numFmt w:val="bullet"/>
      <w:lvlText w:val=""/>
      <w:lvlJc w:val="left"/>
      <w:pPr>
        <w:tabs>
          <w:tab w:val="num" w:pos="1290"/>
        </w:tabs>
        <w:ind w:left="1290" w:hanging="360"/>
      </w:pPr>
      <w:rPr>
        <w:rFonts w:ascii="Symbol" w:hAnsi="Symbol" w:hint="default"/>
        <w:color w:val="auto"/>
      </w:rPr>
    </w:lvl>
    <w:lvl w:ilvl="1" w:tplc="0C090003" w:tentative="1">
      <w:start w:val="1"/>
      <w:numFmt w:val="bullet"/>
      <w:lvlText w:val="o"/>
      <w:lvlJc w:val="left"/>
      <w:pPr>
        <w:tabs>
          <w:tab w:val="num" w:pos="2010"/>
        </w:tabs>
        <w:ind w:left="2010" w:hanging="360"/>
      </w:pPr>
      <w:rPr>
        <w:rFonts w:ascii="Courier New" w:hAnsi="Courier New" w:cs="Courier New" w:hint="default"/>
      </w:rPr>
    </w:lvl>
    <w:lvl w:ilvl="2" w:tplc="0C090005" w:tentative="1">
      <w:start w:val="1"/>
      <w:numFmt w:val="bullet"/>
      <w:lvlText w:val=""/>
      <w:lvlJc w:val="left"/>
      <w:pPr>
        <w:tabs>
          <w:tab w:val="num" w:pos="2730"/>
        </w:tabs>
        <w:ind w:left="2730" w:hanging="360"/>
      </w:pPr>
      <w:rPr>
        <w:rFonts w:ascii="Wingdings" w:hAnsi="Wingdings" w:hint="default"/>
      </w:rPr>
    </w:lvl>
    <w:lvl w:ilvl="3" w:tplc="0C090001" w:tentative="1">
      <w:start w:val="1"/>
      <w:numFmt w:val="bullet"/>
      <w:lvlText w:val=""/>
      <w:lvlJc w:val="left"/>
      <w:pPr>
        <w:tabs>
          <w:tab w:val="num" w:pos="3450"/>
        </w:tabs>
        <w:ind w:left="3450" w:hanging="360"/>
      </w:pPr>
      <w:rPr>
        <w:rFonts w:ascii="Symbol" w:hAnsi="Symbol" w:hint="default"/>
      </w:rPr>
    </w:lvl>
    <w:lvl w:ilvl="4" w:tplc="0C090003" w:tentative="1">
      <w:start w:val="1"/>
      <w:numFmt w:val="bullet"/>
      <w:lvlText w:val="o"/>
      <w:lvlJc w:val="left"/>
      <w:pPr>
        <w:tabs>
          <w:tab w:val="num" w:pos="4170"/>
        </w:tabs>
        <w:ind w:left="4170" w:hanging="360"/>
      </w:pPr>
      <w:rPr>
        <w:rFonts w:ascii="Courier New" w:hAnsi="Courier New" w:cs="Courier New" w:hint="default"/>
      </w:rPr>
    </w:lvl>
    <w:lvl w:ilvl="5" w:tplc="0C090005" w:tentative="1">
      <w:start w:val="1"/>
      <w:numFmt w:val="bullet"/>
      <w:lvlText w:val=""/>
      <w:lvlJc w:val="left"/>
      <w:pPr>
        <w:tabs>
          <w:tab w:val="num" w:pos="4890"/>
        </w:tabs>
        <w:ind w:left="4890" w:hanging="360"/>
      </w:pPr>
      <w:rPr>
        <w:rFonts w:ascii="Wingdings" w:hAnsi="Wingdings" w:hint="default"/>
      </w:rPr>
    </w:lvl>
    <w:lvl w:ilvl="6" w:tplc="0C090001" w:tentative="1">
      <w:start w:val="1"/>
      <w:numFmt w:val="bullet"/>
      <w:lvlText w:val=""/>
      <w:lvlJc w:val="left"/>
      <w:pPr>
        <w:tabs>
          <w:tab w:val="num" w:pos="5610"/>
        </w:tabs>
        <w:ind w:left="5610" w:hanging="360"/>
      </w:pPr>
      <w:rPr>
        <w:rFonts w:ascii="Symbol" w:hAnsi="Symbol" w:hint="default"/>
      </w:rPr>
    </w:lvl>
    <w:lvl w:ilvl="7" w:tplc="0C090003" w:tentative="1">
      <w:start w:val="1"/>
      <w:numFmt w:val="bullet"/>
      <w:lvlText w:val="o"/>
      <w:lvlJc w:val="left"/>
      <w:pPr>
        <w:tabs>
          <w:tab w:val="num" w:pos="6330"/>
        </w:tabs>
        <w:ind w:left="6330" w:hanging="360"/>
      </w:pPr>
      <w:rPr>
        <w:rFonts w:ascii="Courier New" w:hAnsi="Courier New" w:cs="Courier New" w:hint="default"/>
      </w:rPr>
    </w:lvl>
    <w:lvl w:ilvl="8" w:tplc="0C090005" w:tentative="1">
      <w:start w:val="1"/>
      <w:numFmt w:val="bullet"/>
      <w:lvlText w:val=""/>
      <w:lvlJc w:val="left"/>
      <w:pPr>
        <w:tabs>
          <w:tab w:val="num" w:pos="7050"/>
        </w:tabs>
        <w:ind w:left="7050" w:hanging="360"/>
      </w:pPr>
      <w:rPr>
        <w:rFonts w:ascii="Wingdings" w:hAnsi="Wingdings" w:hint="default"/>
      </w:rPr>
    </w:lvl>
  </w:abstractNum>
  <w:abstractNum w:abstractNumId="18" w15:restartNumberingAfterBreak="0">
    <w:nsid w:val="221B13CF"/>
    <w:multiLevelType w:val="multilevel"/>
    <w:tmpl w:val="8574186E"/>
    <w:lvl w:ilvl="0">
      <w:start w:val="1"/>
      <w:numFmt w:val="bullet"/>
      <w:lvlText w:val=""/>
      <w:lvlJc w:val="left"/>
      <w:pPr>
        <w:tabs>
          <w:tab w:val="num" w:pos="1290"/>
        </w:tabs>
        <w:ind w:left="1290" w:hanging="360"/>
      </w:pPr>
      <w:rPr>
        <w:rFonts w:ascii="Symbol" w:hAnsi="Symbol" w:hint="default"/>
        <w:color w:val="auto"/>
      </w:rPr>
    </w:lvl>
    <w:lvl w:ilvl="1">
      <w:start w:val="1"/>
      <w:numFmt w:val="bullet"/>
      <w:lvlText w:val="o"/>
      <w:lvlJc w:val="left"/>
      <w:pPr>
        <w:tabs>
          <w:tab w:val="num" w:pos="2010"/>
        </w:tabs>
        <w:ind w:left="2010" w:hanging="360"/>
      </w:pPr>
      <w:rPr>
        <w:rFonts w:ascii="Courier New" w:hAnsi="Courier New" w:cs="Courier New" w:hint="default"/>
      </w:rPr>
    </w:lvl>
    <w:lvl w:ilvl="2">
      <w:start w:val="1"/>
      <w:numFmt w:val="bullet"/>
      <w:lvlText w:val=""/>
      <w:lvlJc w:val="left"/>
      <w:pPr>
        <w:tabs>
          <w:tab w:val="num" w:pos="2730"/>
        </w:tabs>
        <w:ind w:left="2730" w:hanging="360"/>
      </w:pPr>
      <w:rPr>
        <w:rFonts w:ascii="Wingdings" w:hAnsi="Wingdings" w:hint="default"/>
      </w:rPr>
    </w:lvl>
    <w:lvl w:ilvl="3">
      <w:start w:val="1"/>
      <w:numFmt w:val="bullet"/>
      <w:lvlText w:val=""/>
      <w:lvlJc w:val="left"/>
      <w:pPr>
        <w:tabs>
          <w:tab w:val="num" w:pos="3450"/>
        </w:tabs>
        <w:ind w:left="3450" w:hanging="360"/>
      </w:pPr>
      <w:rPr>
        <w:rFonts w:ascii="Symbol" w:hAnsi="Symbol" w:hint="default"/>
      </w:rPr>
    </w:lvl>
    <w:lvl w:ilvl="4">
      <w:start w:val="1"/>
      <w:numFmt w:val="bullet"/>
      <w:lvlText w:val="o"/>
      <w:lvlJc w:val="left"/>
      <w:pPr>
        <w:tabs>
          <w:tab w:val="num" w:pos="4170"/>
        </w:tabs>
        <w:ind w:left="4170" w:hanging="360"/>
      </w:pPr>
      <w:rPr>
        <w:rFonts w:ascii="Courier New" w:hAnsi="Courier New" w:cs="Courier New" w:hint="default"/>
      </w:rPr>
    </w:lvl>
    <w:lvl w:ilvl="5">
      <w:start w:val="1"/>
      <w:numFmt w:val="bullet"/>
      <w:lvlText w:val=""/>
      <w:lvlJc w:val="left"/>
      <w:pPr>
        <w:tabs>
          <w:tab w:val="num" w:pos="4890"/>
        </w:tabs>
        <w:ind w:left="4890" w:hanging="360"/>
      </w:pPr>
      <w:rPr>
        <w:rFonts w:ascii="Wingdings" w:hAnsi="Wingdings" w:hint="default"/>
      </w:rPr>
    </w:lvl>
    <w:lvl w:ilvl="6">
      <w:start w:val="1"/>
      <w:numFmt w:val="bullet"/>
      <w:lvlText w:val=""/>
      <w:lvlJc w:val="left"/>
      <w:pPr>
        <w:tabs>
          <w:tab w:val="num" w:pos="5610"/>
        </w:tabs>
        <w:ind w:left="5610" w:hanging="360"/>
      </w:pPr>
      <w:rPr>
        <w:rFonts w:ascii="Symbol" w:hAnsi="Symbol" w:hint="default"/>
      </w:rPr>
    </w:lvl>
    <w:lvl w:ilvl="7">
      <w:start w:val="1"/>
      <w:numFmt w:val="bullet"/>
      <w:lvlText w:val="o"/>
      <w:lvlJc w:val="left"/>
      <w:pPr>
        <w:tabs>
          <w:tab w:val="num" w:pos="6330"/>
        </w:tabs>
        <w:ind w:left="6330" w:hanging="360"/>
      </w:pPr>
      <w:rPr>
        <w:rFonts w:ascii="Courier New" w:hAnsi="Courier New" w:cs="Courier New" w:hint="default"/>
      </w:rPr>
    </w:lvl>
    <w:lvl w:ilvl="8">
      <w:start w:val="1"/>
      <w:numFmt w:val="bullet"/>
      <w:lvlText w:val=""/>
      <w:lvlJc w:val="left"/>
      <w:pPr>
        <w:tabs>
          <w:tab w:val="num" w:pos="7050"/>
        </w:tabs>
        <w:ind w:left="7050" w:hanging="360"/>
      </w:pPr>
      <w:rPr>
        <w:rFonts w:ascii="Wingdings" w:hAnsi="Wingdings" w:hint="default"/>
      </w:rPr>
    </w:lvl>
  </w:abstractNum>
  <w:abstractNum w:abstractNumId="19" w15:restartNumberingAfterBreak="0">
    <w:nsid w:val="25EF7DBD"/>
    <w:multiLevelType w:val="hybridMultilevel"/>
    <w:tmpl w:val="43C4170C"/>
    <w:lvl w:ilvl="0" w:tplc="85023E84">
      <w:start w:val="1"/>
      <w:numFmt w:val="bullet"/>
      <w:lvlText w:val=""/>
      <w:lvlJc w:val="left"/>
      <w:pPr>
        <w:tabs>
          <w:tab w:val="num" w:pos="1290"/>
        </w:tabs>
        <w:ind w:left="1290" w:hanging="360"/>
      </w:pPr>
      <w:rPr>
        <w:rFonts w:ascii="Symbol" w:hAnsi="Symbol" w:hint="default"/>
        <w:color w:val="auto"/>
      </w:rPr>
    </w:lvl>
    <w:lvl w:ilvl="1" w:tplc="0C090003" w:tentative="1">
      <w:start w:val="1"/>
      <w:numFmt w:val="bullet"/>
      <w:lvlText w:val="o"/>
      <w:lvlJc w:val="left"/>
      <w:pPr>
        <w:tabs>
          <w:tab w:val="num" w:pos="2010"/>
        </w:tabs>
        <w:ind w:left="2010" w:hanging="360"/>
      </w:pPr>
      <w:rPr>
        <w:rFonts w:ascii="Courier New" w:hAnsi="Courier New" w:cs="Courier New" w:hint="default"/>
      </w:rPr>
    </w:lvl>
    <w:lvl w:ilvl="2" w:tplc="0C090005" w:tentative="1">
      <w:start w:val="1"/>
      <w:numFmt w:val="bullet"/>
      <w:lvlText w:val=""/>
      <w:lvlJc w:val="left"/>
      <w:pPr>
        <w:tabs>
          <w:tab w:val="num" w:pos="2730"/>
        </w:tabs>
        <w:ind w:left="2730" w:hanging="360"/>
      </w:pPr>
      <w:rPr>
        <w:rFonts w:ascii="Wingdings" w:hAnsi="Wingdings" w:hint="default"/>
      </w:rPr>
    </w:lvl>
    <w:lvl w:ilvl="3" w:tplc="0C090001" w:tentative="1">
      <w:start w:val="1"/>
      <w:numFmt w:val="bullet"/>
      <w:lvlText w:val=""/>
      <w:lvlJc w:val="left"/>
      <w:pPr>
        <w:tabs>
          <w:tab w:val="num" w:pos="3450"/>
        </w:tabs>
        <w:ind w:left="3450" w:hanging="360"/>
      </w:pPr>
      <w:rPr>
        <w:rFonts w:ascii="Symbol" w:hAnsi="Symbol" w:hint="default"/>
      </w:rPr>
    </w:lvl>
    <w:lvl w:ilvl="4" w:tplc="0C090003" w:tentative="1">
      <w:start w:val="1"/>
      <w:numFmt w:val="bullet"/>
      <w:lvlText w:val="o"/>
      <w:lvlJc w:val="left"/>
      <w:pPr>
        <w:tabs>
          <w:tab w:val="num" w:pos="4170"/>
        </w:tabs>
        <w:ind w:left="4170" w:hanging="360"/>
      </w:pPr>
      <w:rPr>
        <w:rFonts w:ascii="Courier New" w:hAnsi="Courier New" w:cs="Courier New" w:hint="default"/>
      </w:rPr>
    </w:lvl>
    <w:lvl w:ilvl="5" w:tplc="0C090005" w:tentative="1">
      <w:start w:val="1"/>
      <w:numFmt w:val="bullet"/>
      <w:lvlText w:val=""/>
      <w:lvlJc w:val="left"/>
      <w:pPr>
        <w:tabs>
          <w:tab w:val="num" w:pos="4890"/>
        </w:tabs>
        <w:ind w:left="4890" w:hanging="360"/>
      </w:pPr>
      <w:rPr>
        <w:rFonts w:ascii="Wingdings" w:hAnsi="Wingdings" w:hint="default"/>
      </w:rPr>
    </w:lvl>
    <w:lvl w:ilvl="6" w:tplc="0C090001" w:tentative="1">
      <w:start w:val="1"/>
      <w:numFmt w:val="bullet"/>
      <w:lvlText w:val=""/>
      <w:lvlJc w:val="left"/>
      <w:pPr>
        <w:tabs>
          <w:tab w:val="num" w:pos="5610"/>
        </w:tabs>
        <w:ind w:left="5610" w:hanging="360"/>
      </w:pPr>
      <w:rPr>
        <w:rFonts w:ascii="Symbol" w:hAnsi="Symbol" w:hint="default"/>
      </w:rPr>
    </w:lvl>
    <w:lvl w:ilvl="7" w:tplc="0C090003" w:tentative="1">
      <w:start w:val="1"/>
      <w:numFmt w:val="bullet"/>
      <w:lvlText w:val="o"/>
      <w:lvlJc w:val="left"/>
      <w:pPr>
        <w:tabs>
          <w:tab w:val="num" w:pos="6330"/>
        </w:tabs>
        <w:ind w:left="6330" w:hanging="360"/>
      </w:pPr>
      <w:rPr>
        <w:rFonts w:ascii="Courier New" w:hAnsi="Courier New" w:cs="Courier New" w:hint="default"/>
      </w:rPr>
    </w:lvl>
    <w:lvl w:ilvl="8" w:tplc="0C090005" w:tentative="1">
      <w:start w:val="1"/>
      <w:numFmt w:val="bullet"/>
      <w:lvlText w:val=""/>
      <w:lvlJc w:val="left"/>
      <w:pPr>
        <w:tabs>
          <w:tab w:val="num" w:pos="7050"/>
        </w:tabs>
        <w:ind w:left="7050" w:hanging="360"/>
      </w:pPr>
      <w:rPr>
        <w:rFonts w:ascii="Wingdings" w:hAnsi="Wingdings" w:hint="default"/>
      </w:rPr>
    </w:lvl>
  </w:abstractNum>
  <w:abstractNum w:abstractNumId="20" w15:restartNumberingAfterBreak="0">
    <w:nsid w:val="28D64EA0"/>
    <w:multiLevelType w:val="hybridMultilevel"/>
    <w:tmpl w:val="17043FBE"/>
    <w:lvl w:ilvl="0" w:tplc="0C090009">
      <w:start w:val="1"/>
      <w:numFmt w:val="bullet"/>
      <w:lvlText w:val=""/>
      <w:lvlJc w:val="left"/>
      <w:pPr>
        <w:tabs>
          <w:tab w:val="num" w:pos="1290"/>
        </w:tabs>
        <w:ind w:left="1290" w:hanging="360"/>
      </w:pPr>
      <w:rPr>
        <w:rFonts w:ascii="Wingdings" w:hAnsi="Wingdings" w:hint="default"/>
        <w:color w:val="auto"/>
      </w:rPr>
    </w:lvl>
    <w:lvl w:ilvl="1" w:tplc="0C090003" w:tentative="1">
      <w:start w:val="1"/>
      <w:numFmt w:val="bullet"/>
      <w:lvlText w:val="o"/>
      <w:lvlJc w:val="left"/>
      <w:pPr>
        <w:tabs>
          <w:tab w:val="num" w:pos="2010"/>
        </w:tabs>
        <w:ind w:left="2010" w:hanging="360"/>
      </w:pPr>
      <w:rPr>
        <w:rFonts w:ascii="Courier New" w:hAnsi="Courier New" w:cs="Courier New" w:hint="default"/>
      </w:rPr>
    </w:lvl>
    <w:lvl w:ilvl="2" w:tplc="0C090005" w:tentative="1">
      <w:start w:val="1"/>
      <w:numFmt w:val="bullet"/>
      <w:lvlText w:val=""/>
      <w:lvlJc w:val="left"/>
      <w:pPr>
        <w:tabs>
          <w:tab w:val="num" w:pos="2730"/>
        </w:tabs>
        <w:ind w:left="2730" w:hanging="360"/>
      </w:pPr>
      <w:rPr>
        <w:rFonts w:ascii="Wingdings" w:hAnsi="Wingdings" w:hint="default"/>
      </w:rPr>
    </w:lvl>
    <w:lvl w:ilvl="3" w:tplc="0C090001" w:tentative="1">
      <w:start w:val="1"/>
      <w:numFmt w:val="bullet"/>
      <w:lvlText w:val=""/>
      <w:lvlJc w:val="left"/>
      <w:pPr>
        <w:tabs>
          <w:tab w:val="num" w:pos="3450"/>
        </w:tabs>
        <w:ind w:left="3450" w:hanging="360"/>
      </w:pPr>
      <w:rPr>
        <w:rFonts w:ascii="Symbol" w:hAnsi="Symbol" w:hint="default"/>
      </w:rPr>
    </w:lvl>
    <w:lvl w:ilvl="4" w:tplc="0C090003" w:tentative="1">
      <w:start w:val="1"/>
      <w:numFmt w:val="bullet"/>
      <w:lvlText w:val="o"/>
      <w:lvlJc w:val="left"/>
      <w:pPr>
        <w:tabs>
          <w:tab w:val="num" w:pos="4170"/>
        </w:tabs>
        <w:ind w:left="4170" w:hanging="360"/>
      </w:pPr>
      <w:rPr>
        <w:rFonts w:ascii="Courier New" w:hAnsi="Courier New" w:cs="Courier New" w:hint="default"/>
      </w:rPr>
    </w:lvl>
    <w:lvl w:ilvl="5" w:tplc="0C090005" w:tentative="1">
      <w:start w:val="1"/>
      <w:numFmt w:val="bullet"/>
      <w:lvlText w:val=""/>
      <w:lvlJc w:val="left"/>
      <w:pPr>
        <w:tabs>
          <w:tab w:val="num" w:pos="4890"/>
        </w:tabs>
        <w:ind w:left="4890" w:hanging="360"/>
      </w:pPr>
      <w:rPr>
        <w:rFonts w:ascii="Wingdings" w:hAnsi="Wingdings" w:hint="default"/>
      </w:rPr>
    </w:lvl>
    <w:lvl w:ilvl="6" w:tplc="0C090001" w:tentative="1">
      <w:start w:val="1"/>
      <w:numFmt w:val="bullet"/>
      <w:lvlText w:val=""/>
      <w:lvlJc w:val="left"/>
      <w:pPr>
        <w:tabs>
          <w:tab w:val="num" w:pos="5610"/>
        </w:tabs>
        <w:ind w:left="5610" w:hanging="360"/>
      </w:pPr>
      <w:rPr>
        <w:rFonts w:ascii="Symbol" w:hAnsi="Symbol" w:hint="default"/>
      </w:rPr>
    </w:lvl>
    <w:lvl w:ilvl="7" w:tplc="0C090003" w:tentative="1">
      <w:start w:val="1"/>
      <w:numFmt w:val="bullet"/>
      <w:lvlText w:val="o"/>
      <w:lvlJc w:val="left"/>
      <w:pPr>
        <w:tabs>
          <w:tab w:val="num" w:pos="6330"/>
        </w:tabs>
        <w:ind w:left="6330" w:hanging="360"/>
      </w:pPr>
      <w:rPr>
        <w:rFonts w:ascii="Courier New" w:hAnsi="Courier New" w:cs="Courier New" w:hint="default"/>
      </w:rPr>
    </w:lvl>
    <w:lvl w:ilvl="8" w:tplc="0C090005" w:tentative="1">
      <w:start w:val="1"/>
      <w:numFmt w:val="bullet"/>
      <w:lvlText w:val=""/>
      <w:lvlJc w:val="left"/>
      <w:pPr>
        <w:tabs>
          <w:tab w:val="num" w:pos="7050"/>
        </w:tabs>
        <w:ind w:left="7050" w:hanging="360"/>
      </w:pPr>
      <w:rPr>
        <w:rFonts w:ascii="Wingdings" w:hAnsi="Wingdings" w:hint="default"/>
      </w:rPr>
    </w:lvl>
  </w:abstractNum>
  <w:abstractNum w:abstractNumId="21" w15:restartNumberingAfterBreak="0">
    <w:nsid w:val="28DE1A21"/>
    <w:multiLevelType w:val="hybridMultilevel"/>
    <w:tmpl w:val="477CF50A"/>
    <w:lvl w:ilvl="0" w:tplc="85023E84">
      <w:start w:val="1"/>
      <w:numFmt w:val="bullet"/>
      <w:lvlText w:val=""/>
      <w:lvlJc w:val="left"/>
      <w:pPr>
        <w:tabs>
          <w:tab w:val="num" w:pos="1290"/>
        </w:tabs>
        <w:ind w:left="1290" w:hanging="360"/>
      </w:pPr>
      <w:rPr>
        <w:rFonts w:ascii="Symbol" w:hAnsi="Symbol" w:hint="default"/>
        <w:color w:val="auto"/>
      </w:rPr>
    </w:lvl>
    <w:lvl w:ilvl="1" w:tplc="0C090003" w:tentative="1">
      <w:start w:val="1"/>
      <w:numFmt w:val="bullet"/>
      <w:lvlText w:val="o"/>
      <w:lvlJc w:val="left"/>
      <w:pPr>
        <w:tabs>
          <w:tab w:val="num" w:pos="2010"/>
        </w:tabs>
        <w:ind w:left="2010" w:hanging="360"/>
      </w:pPr>
      <w:rPr>
        <w:rFonts w:ascii="Courier New" w:hAnsi="Courier New" w:cs="Courier New" w:hint="default"/>
      </w:rPr>
    </w:lvl>
    <w:lvl w:ilvl="2" w:tplc="0C090005" w:tentative="1">
      <w:start w:val="1"/>
      <w:numFmt w:val="bullet"/>
      <w:lvlText w:val=""/>
      <w:lvlJc w:val="left"/>
      <w:pPr>
        <w:tabs>
          <w:tab w:val="num" w:pos="2730"/>
        </w:tabs>
        <w:ind w:left="2730" w:hanging="360"/>
      </w:pPr>
      <w:rPr>
        <w:rFonts w:ascii="Wingdings" w:hAnsi="Wingdings" w:hint="default"/>
      </w:rPr>
    </w:lvl>
    <w:lvl w:ilvl="3" w:tplc="0C090001" w:tentative="1">
      <w:start w:val="1"/>
      <w:numFmt w:val="bullet"/>
      <w:lvlText w:val=""/>
      <w:lvlJc w:val="left"/>
      <w:pPr>
        <w:tabs>
          <w:tab w:val="num" w:pos="3450"/>
        </w:tabs>
        <w:ind w:left="3450" w:hanging="360"/>
      </w:pPr>
      <w:rPr>
        <w:rFonts w:ascii="Symbol" w:hAnsi="Symbol" w:hint="default"/>
      </w:rPr>
    </w:lvl>
    <w:lvl w:ilvl="4" w:tplc="0C090003" w:tentative="1">
      <w:start w:val="1"/>
      <w:numFmt w:val="bullet"/>
      <w:lvlText w:val="o"/>
      <w:lvlJc w:val="left"/>
      <w:pPr>
        <w:tabs>
          <w:tab w:val="num" w:pos="4170"/>
        </w:tabs>
        <w:ind w:left="4170" w:hanging="360"/>
      </w:pPr>
      <w:rPr>
        <w:rFonts w:ascii="Courier New" w:hAnsi="Courier New" w:cs="Courier New" w:hint="default"/>
      </w:rPr>
    </w:lvl>
    <w:lvl w:ilvl="5" w:tplc="0C090005" w:tentative="1">
      <w:start w:val="1"/>
      <w:numFmt w:val="bullet"/>
      <w:lvlText w:val=""/>
      <w:lvlJc w:val="left"/>
      <w:pPr>
        <w:tabs>
          <w:tab w:val="num" w:pos="4890"/>
        </w:tabs>
        <w:ind w:left="4890" w:hanging="360"/>
      </w:pPr>
      <w:rPr>
        <w:rFonts w:ascii="Wingdings" w:hAnsi="Wingdings" w:hint="default"/>
      </w:rPr>
    </w:lvl>
    <w:lvl w:ilvl="6" w:tplc="0C090001" w:tentative="1">
      <w:start w:val="1"/>
      <w:numFmt w:val="bullet"/>
      <w:lvlText w:val=""/>
      <w:lvlJc w:val="left"/>
      <w:pPr>
        <w:tabs>
          <w:tab w:val="num" w:pos="5610"/>
        </w:tabs>
        <w:ind w:left="5610" w:hanging="360"/>
      </w:pPr>
      <w:rPr>
        <w:rFonts w:ascii="Symbol" w:hAnsi="Symbol" w:hint="default"/>
      </w:rPr>
    </w:lvl>
    <w:lvl w:ilvl="7" w:tplc="0C090003" w:tentative="1">
      <w:start w:val="1"/>
      <w:numFmt w:val="bullet"/>
      <w:lvlText w:val="o"/>
      <w:lvlJc w:val="left"/>
      <w:pPr>
        <w:tabs>
          <w:tab w:val="num" w:pos="6330"/>
        </w:tabs>
        <w:ind w:left="6330" w:hanging="360"/>
      </w:pPr>
      <w:rPr>
        <w:rFonts w:ascii="Courier New" w:hAnsi="Courier New" w:cs="Courier New" w:hint="default"/>
      </w:rPr>
    </w:lvl>
    <w:lvl w:ilvl="8" w:tplc="0C090005" w:tentative="1">
      <w:start w:val="1"/>
      <w:numFmt w:val="bullet"/>
      <w:lvlText w:val=""/>
      <w:lvlJc w:val="left"/>
      <w:pPr>
        <w:tabs>
          <w:tab w:val="num" w:pos="7050"/>
        </w:tabs>
        <w:ind w:left="7050" w:hanging="360"/>
      </w:pPr>
      <w:rPr>
        <w:rFonts w:ascii="Wingdings" w:hAnsi="Wingdings" w:hint="default"/>
      </w:rPr>
    </w:lvl>
  </w:abstractNum>
  <w:abstractNum w:abstractNumId="22" w15:restartNumberingAfterBreak="0">
    <w:nsid w:val="298C1C68"/>
    <w:multiLevelType w:val="multilevel"/>
    <w:tmpl w:val="9962DFC6"/>
    <w:lvl w:ilvl="0">
      <w:start w:val="1"/>
      <w:numFmt w:val="bullet"/>
      <w:lvlText w:val=""/>
      <w:lvlJc w:val="left"/>
      <w:pPr>
        <w:tabs>
          <w:tab w:val="num" w:pos="1290"/>
        </w:tabs>
        <w:ind w:left="1290" w:hanging="360"/>
      </w:pPr>
      <w:rPr>
        <w:rFonts w:ascii="Wingdings" w:hAnsi="Wingdings" w:hint="default"/>
      </w:rPr>
    </w:lvl>
    <w:lvl w:ilvl="1">
      <w:start w:val="1"/>
      <w:numFmt w:val="bullet"/>
      <w:lvlText w:val="o"/>
      <w:lvlJc w:val="left"/>
      <w:pPr>
        <w:tabs>
          <w:tab w:val="num" w:pos="2010"/>
        </w:tabs>
        <w:ind w:left="2010" w:hanging="360"/>
      </w:pPr>
      <w:rPr>
        <w:rFonts w:ascii="Courier New" w:hAnsi="Courier New" w:cs="Courier New" w:hint="default"/>
      </w:rPr>
    </w:lvl>
    <w:lvl w:ilvl="2">
      <w:start w:val="1"/>
      <w:numFmt w:val="bullet"/>
      <w:lvlText w:val=""/>
      <w:lvlJc w:val="left"/>
      <w:pPr>
        <w:tabs>
          <w:tab w:val="num" w:pos="2730"/>
        </w:tabs>
        <w:ind w:left="2730" w:hanging="360"/>
      </w:pPr>
      <w:rPr>
        <w:rFonts w:ascii="Wingdings" w:hAnsi="Wingdings" w:hint="default"/>
      </w:rPr>
    </w:lvl>
    <w:lvl w:ilvl="3">
      <w:start w:val="1"/>
      <w:numFmt w:val="bullet"/>
      <w:lvlText w:val=""/>
      <w:lvlJc w:val="left"/>
      <w:pPr>
        <w:tabs>
          <w:tab w:val="num" w:pos="3450"/>
        </w:tabs>
        <w:ind w:left="3450" w:hanging="360"/>
      </w:pPr>
      <w:rPr>
        <w:rFonts w:ascii="Symbol" w:hAnsi="Symbol" w:hint="default"/>
      </w:rPr>
    </w:lvl>
    <w:lvl w:ilvl="4">
      <w:start w:val="1"/>
      <w:numFmt w:val="bullet"/>
      <w:lvlText w:val="o"/>
      <w:lvlJc w:val="left"/>
      <w:pPr>
        <w:tabs>
          <w:tab w:val="num" w:pos="4170"/>
        </w:tabs>
        <w:ind w:left="4170" w:hanging="360"/>
      </w:pPr>
      <w:rPr>
        <w:rFonts w:ascii="Courier New" w:hAnsi="Courier New" w:cs="Courier New" w:hint="default"/>
      </w:rPr>
    </w:lvl>
    <w:lvl w:ilvl="5">
      <w:start w:val="1"/>
      <w:numFmt w:val="bullet"/>
      <w:lvlText w:val=""/>
      <w:lvlJc w:val="left"/>
      <w:pPr>
        <w:tabs>
          <w:tab w:val="num" w:pos="4890"/>
        </w:tabs>
        <w:ind w:left="4890" w:hanging="360"/>
      </w:pPr>
      <w:rPr>
        <w:rFonts w:ascii="Wingdings" w:hAnsi="Wingdings" w:hint="default"/>
      </w:rPr>
    </w:lvl>
    <w:lvl w:ilvl="6">
      <w:start w:val="1"/>
      <w:numFmt w:val="bullet"/>
      <w:lvlText w:val=""/>
      <w:lvlJc w:val="left"/>
      <w:pPr>
        <w:tabs>
          <w:tab w:val="num" w:pos="5610"/>
        </w:tabs>
        <w:ind w:left="5610" w:hanging="360"/>
      </w:pPr>
      <w:rPr>
        <w:rFonts w:ascii="Symbol" w:hAnsi="Symbol" w:hint="default"/>
      </w:rPr>
    </w:lvl>
    <w:lvl w:ilvl="7">
      <w:start w:val="1"/>
      <w:numFmt w:val="bullet"/>
      <w:lvlText w:val="o"/>
      <w:lvlJc w:val="left"/>
      <w:pPr>
        <w:tabs>
          <w:tab w:val="num" w:pos="6330"/>
        </w:tabs>
        <w:ind w:left="6330" w:hanging="360"/>
      </w:pPr>
      <w:rPr>
        <w:rFonts w:ascii="Courier New" w:hAnsi="Courier New" w:cs="Courier New" w:hint="default"/>
      </w:rPr>
    </w:lvl>
    <w:lvl w:ilvl="8">
      <w:start w:val="1"/>
      <w:numFmt w:val="bullet"/>
      <w:lvlText w:val=""/>
      <w:lvlJc w:val="left"/>
      <w:pPr>
        <w:tabs>
          <w:tab w:val="num" w:pos="7050"/>
        </w:tabs>
        <w:ind w:left="7050" w:hanging="360"/>
      </w:pPr>
      <w:rPr>
        <w:rFonts w:ascii="Wingdings" w:hAnsi="Wingdings" w:hint="default"/>
      </w:rPr>
    </w:lvl>
  </w:abstractNum>
  <w:abstractNum w:abstractNumId="23" w15:restartNumberingAfterBreak="0">
    <w:nsid w:val="2CAB648E"/>
    <w:multiLevelType w:val="hybridMultilevel"/>
    <w:tmpl w:val="04C07D3A"/>
    <w:lvl w:ilvl="0" w:tplc="85023E84">
      <w:start w:val="1"/>
      <w:numFmt w:val="bullet"/>
      <w:lvlText w:val=""/>
      <w:lvlJc w:val="left"/>
      <w:pPr>
        <w:tabs>
          <w:tab w:val="num" w:pos="1290"/>
        </w:tabs>
        <w:ind w:left="1290" w:hanging="360"/>
      </w:pPr>
      <w:rPr>
        <w:rFonts w:ascii="Symbol" w:hAnsi="Symbol" w:hint="default"/>
        <w:color w:val="auto"/>
      </w:rPr>
    </w:lvl>
    <w:lvl w:ilvl="1" w:tplc="0C090003" w:tentative="1">
      <w:start w:val="1"/>
      <w:numFmt w:val="bullet"/>
      <w:lvlText w:val="o"/>
      <w:lvlJc w:val="left"/>
      <w:pPr>
        <w:tabs>
          <w:tab w:val="num" w:pos="2010"/>
        </w:tabs>
        <w:ind w:left="2010" w:hanging="360"/>
      </w:pPr>
      <w:rPr>
        <w:rFonts w:ascii="Courier New" w:hAnsi="Courier New" w:cs="Courier New" w:hint="default"/>
      </w:rPr>
    </w:lvl>
    <w:lvl w:ilvl="2" w:tplc="0C090005" w:tentative="1">
      <w:start w:val="1"/>
      <w:numFmt w:val="bullet"/>
      <w:lvlText w:val=""/>
      <w:lvlJc w:val="left"/>
      <w:pPr>
        <w:tabs>
          <w:tab w:val="num" w:pos="2730"/>
        </w:tabs>
        <w:ind w:left="2730" w:hanging="360"/>
      </w:pPr>
      <w:rPr>
        <w:rFonts w:ascii="Wingdings" w:hAnsi="Wingdings" w:hint="default"/>
      </w:rPr>
    </w:lvl>
    <w:lvl w:ilvl="3" w:tplc="0C090001" w:tentative="1">
      <w:start w:val="1"/>
      <w:numFmt w:val="bullet"/>
      <w:lvlText w:val=""/>
      <w:lvlJc w:val="left"/>
      <w:pPr>
        <w:tabs>
          <w:tab w:val="num" w:pos="3450"/>
        </w:tabs>
        <w:ind w:left="3450" w:hanging="360"/>
      </w:pPr>
      <w:rPr>
        <w:rFonts w:ascii="Symbol" w:hAnsi="Symbol" w:hint="default"/>
      </w:rPr>
    </w:lvl>
    <w:lvl w:ilvl="4" w:tplc="0C090003" w:tentative="1">
      <w:start w:val="1"/>
      <w:numFmt w:val="bullet"/>
      <w:lvlText w:val="o"/>
      <w:lvlJc w:val="left"/>
      <w:pPr>
        <w:tabs>
          <w:tab w:val="num" w:pos="4170"/>
        </w:tabs>
        <w:ind w:left="4170" w:hanging="360"/>
      </w:pPr>
      <w:rPr>
        <w:rFonts w:ascii="Courier New" w:hAnsi="Courier New" w:cs="Courier New" w:hint="default"/>
      </w:rPr>
    </w:lvl>
    <w:lvl w:ilvl="5" w:tplc="0C090005" w:tentative="1">
      <w:start w:val="1"/>
      <w:numFmt w:val="bullet"/>
      <w:lvlText w:val=""/>
      <w:lvlJc w:val="left"/>
      <w:pPr>
        <w:tabs>
          <w:tab w:val="num" w:pos="4890"/>
        </w:tabs>
        <w:ind w:left="4890" w:hanging="360"/>
      </w:pPr>
      <w:rPr>
        <w:rFonts w:ascii="Wingdings" w:hAnsi="Wingdings" w:hint="default"/>
      </w:rPr>
    </w:lvl>
    <w:lvl w:ilvl="6" w:tplc="0C090001" w:tentative="1">
      <w:start w:val="1"/>
      <w:numFmt w:val="bullet"/>
      <w:lvlText w:val=""/>
      <w:lvlJc w:val="left"/>
      <w:pPr>
        <w:tabs>
          <w:tab w:val="num" w:pos="5610"/>
        </w:tabs>
        <w:ind w:left="5610" w:hanging="360"/>
      </w:pPr>
      <w:rPr>
        <w:rFonts w:ascii="Symbol" w:hAnsi="Symbol" w:hint="default"/>
      </w:rPr>
    </w:lvl>
    <w:lvl w:ilvl="7" w:tplc="0C090003" w:tentative="1">
      <w:start w:val="1"/>
      <w:numFmt w:val="bullet"/>
      <w:lvlText w:val="o"/>
      <w:lvlJc w:val="left"/>
      <w:pPr>
        <w:tabs>
          <w:tab w:val="num" w:pos="6330"/>
        </w:tabs>
        <w:ind w:left="6330" w:hanging="360"/>
      </w:pPr>
      <w:rPr>
        <w:rFonts w:ascii="Courier New" w:hAnsi="Courier New" w:cs="Courier New" w:hint="default"/>
      </w:rPr>
    </w:lvl>
    <w:lvl w:ilvl="8" w:tplc="0C090005" w:tentative="1">
      <w:start w:val="1"/>
      <w:numFmt w:val="bullet"/>
      <w:lvlText w:val=""/>
      <w:lvlJc w:val="left"/>
      <w:pPr>
        <w:tabs>
          <w:tab w:val="num" w:pos="7050"/>
        </w:tabs>
        <w:ind w:left="7050" w:hanging="360"/>
      </w:pPr>
      <w:rPr>
        <w:rFonts w:ascii="Wingdings" w:hAnsi="Wingdings" w:hint="default"/>
      </w:rPr>
    </w:lvl>
  </w:abstractNum>
  <w:abstractNum w:abstractNumId="24" w15:restartNumberingAfterBreak="0">
    <w:nsid w:val="33E1723C"/>
    <w:multiLevelType w:val="hybridMultilevel"/>
    <w:tmpl w:val="D4C65784"/>
    <w:lvl w:ilvl="0" w:tplc="85023E84">
      <w:start w:val="1"/>
      <w:numFmt w:val="bullet"/>
      <w:lvlText w:val=""/>
      <w:lvlJc w:val="left"/>
      <w:pPr>
        <w:tabs>
          <w:tab w:val="num" w:pos="1233"/>
        </w:tabs>
        <w:ind w:left="1233" w:hanging="360"/>
      </w:pPr>
      <w:rPr>
        <w:rFonts w:ascii="Symbol" w:hAnsi="Symbol" w:hint="default"/>
        <w:color w:val="auto"/>
      </w:rPr>
    </w:lvl>
    <w:lvl w:ilvl="1" w:tplc="0C090003" w:tentative="1">
      <w:start w:val="1"/>
      <w:numFmt w:val="bullet"/>
      <w:lvlText w:val="o"/>
      <w:lvlJc w:val="left"/>
      <w:pPr>
        <w:tabs>
          <w:tab w:val="num" w:pos="1953"/>
        </w:tabs>
        <w:ind w:left="1953" w:hanging="360"/>
      </w:pPr>
      <w:rPr>
        <w:rFonts w:ascii="Courier New" w:hAnsi="Courier New" w:cs="Courier New" w:hint="default"/>
      </w:rPr>
    </w:lvl>
    <w:lvl w:ilvl="2" w:tplc="0C090005" w:tentative="1">
      <w:start w:val="1"/>
      <w:numFmt w:val="bullet"/>
      <w:lvlText w:val=""/>
      <w:lvlJc w:val="left"/>
      <w:pPr>
        <w:tabs>
          <w:tab w:val="num" w:pos="2673"/>
        </w:tabs>
        <w:ind w:left="2673" w:hanging="360"/>
      </w:pPr>
      <w:rPr>
        <w:rFonts w:ascii="Wingdings" w:hAnsi="Wingdings" w:hint="default"/>
      </w:rPr>
    </w:lvl>
    <w:lvl w:ilvl="3" w:tplc="0C090001" w:tentative="1">
      <w:start w:val="1"/>
      <w:numFmt w:val="bullet"/>
      <w:lvlText w:val=""/>
      <w:lvlJc w:val="left"/>
      <w:pPr>
        <w:tabs>
          <w:tab w:val="num" w:pos="3393"/>
        </w:tabs>
        <w:ind w:left="3393" w:hanging="360"/>
      </w:pPr>
      <w:rPr>
        <w:rFonts w:ascii="Symbol" w:hAnsi="Symbol" w:hint="default"/>
      </w:rPr>
    </w:lvl>
    <w:lvl w:ilvl="4" w:tplc="0C090003" w:tentative="1">
      <w:start w:val="1"/>
      <w:numFmt w:val="bullet"/>
      <w:lvlText w:val="o"/>
      <w:lvlJc w:val="left"/>
      <w:pPr>
        <w:tabs>
          <w:tab w:val="num" w:pos="4113"/>
        </w:tabs>
        <w:ind w:left="4113" w:hanging="360"/>
      </w:pPr>
      <w:rPr>
        <w:rFonts w:ascii="Courier New" w:hAnsi="Courier New" w:cs="Courier New" w:hint="default"/>
      </w:rPr>
    </w:lvl>
    <w:lvl w:ilvl="5" w:tplc="0C090005" w:tentative="1">
      <w:start w:val="1"/>
      <w:numFmt w:val="bullet"/>
      <w:lvlText w:val=""/>
      <w:lvlJc w:val="left"/>
      <w:pPr>
        <w:tabs>
          <w:tab w:val="num" w:pos="4833"/>
        </w:tabs>
        <w:ind w:left="4833" w:hanging="360"/>
      </w:pPr>
      <w:rPr>
        <w:rFonts w:ascii="Wingdings" w:hAnsi="Wingdings" w:hint="default"/>
      </w:rPr>
    </w:lvl>
    <w:lvl w:ilvl="6" w:tplc="0C090001" w:tentative="1">
      <w:start w:val="1"/>
      <w:numFmt w:val="bullet"/>
      <w:lvlText w:val=""/>
      <w:lvlJc w:val="left"/>
      <w:pPr>
        <w:tabs>
          <w:tab w:val="num" w:pos="5553"/>
        </w:tabs>
        <w:ind w:left="5553" w:hanging="360"/>
      </w:pPr>
      <w:rPr>
        <w:rFonts w:ascii="Symbol" w:hAnsi="Symbol" w:hint="default"/>
      </w:rPr>
    </w:lvl>
    <w:lvl w:ilvl="7" w:tplc="0C090003" w:tentative="1">
      <w:start w:val="1"/>
      <w:numFmt w:val="bullet"/>
      <w:lvlText w:val="o"/>
      <w:lvlJc w:val="left"/>
      <w:pPr>
        <w:tabs>
          <w:tab w:val="num" w:pos="6273"/>
        </w:tabs>
        <w:ind w:left="6273" w:hanging="360"/>
      </w:pPr>
      <w:rPr>
        <w:rFonts w:ascii="Courier New" w:hAnsi="Courier New" w:cs="Courier New" w:hint="default"/>
      </w:rPr>
    </w:lvl>
    <w:lvl w:ilvl="8" w:tplc="0C090005" w:tentative="1">
      <w:start w:val="1"/>
      <w:numFmt w:val="bullet"/>
      <w:lvlText w:val=""/>
      <w:lvlJc w:val="left"/>
      <w:pPr>
        <w:tabs>
          <w:tab w:val="num" w:pos="6993"/>
        </w:tabs>
        <w:ind w:left="6993" w:hanging="360"/>
      </w:pPr>
      <w:rPr>
        <w:rFonts w:ascii="Wingdings" w:hAnsi="Wingdings" w:hint="default"/>
      </w:rPr>
    </w:lvl>
  </w:abstractNum>
  <w:abstractNum w:abstractNumId="25" w15:restartNumberingAfterBreak="0">
    <w:nsid w:val="35943BC1"/>
    <w:multiLevelType w:val="hybridMultilevel"/>
    <w:tmpl w:val="1B98E35C"/>
    <w:lvl w:ilvl="0" w:tplc="85023E84">
      <w:start w:val="1"/>
      <w:numFmt w:val="bullet"/>
      <w:lvlText w:val=""/>
      <w:lvlJc w:val="left"/>
      <w:pPr>
        <w:tabs>
          <w:tab w:val="num" w:pos="1290"/>
        </w:tabs>
        <w:ind w:left="1290" w:hanging="360"/>
      </w:pPr>
      <w:rPr>
        <w:rFonts w:ascii="Symbol" w:hAnsi="Symbol" w:hint="default"/>
        <w:color w:val="auto"/>
      </w:rPr>
    </w:lvl>
    <w:lvl w:ilvl="1" w:tplc="0C090003" w:tentative="1">
      <w:start w:val="1"/>
      <w:numFmt w:val="bullet"/>
      <w:lvlText w:val="o"/>
      <w:lvlJc w:val="left"/>
      <w:pPr>
        <w:tabs>
          <w:tab w:val="num" w:pos="2010"/>
        </w:tabs>
        <w:ind w:left="2010" w:hanging="360"/>
      </w:pPr>
      <w:rPr>
        <w:rFonts w:ascii="Courier New" w:hAnsi="Courier New" w:cs="Courier New" w:hint="default"/>
      </w:rPr>
    </w:lvl>
    <w:lvl w:ilvl="2" w:tplc="0C090005" w:tentative="1">
      <w:start w:val="1"/>
      <w:numFmt w:val="bullet"/>
      <w:lvlText w:val=""/>
      <w:lvlJc w:val="left"/>
      <w:pPr>
        <w:tabs>
          <w:tab w:val="num" w:pos="2730"/>
        </w:tabs>
        <w:ind w:left="2730" w:hanging="360"/>
      </w:pPr>
      <w:rPr>
        <w:rFonts w:ascii="Wingdings" w:hAnsi="Wingdings" w:hint="default"/>
      </w:rPr>
    </w:lvl>
    <w:lvl w:ilvl="3" w:tplc="0C090001" w:tentative="1">
      <w:start w:val="1"/>
      <w:numFmt w:val="bullet"/>
      <w:lvlText w:val=""/>
      <w:lvlJc w:val="left"/>
      <w:pPr>
        <w:tabs>
          <w:tab w:val="num" w:pos="3450"/>
        </w:tabs>
        <w:ind w:left="3450" w:hanging="360"/>
      </w:pPr>
      <w:rPr>
        <w:rFonts w:ascii="Symbol" w:hAnsi="Symbol" w:hint="default"/>
      </w:rPr>
    </w:lvl>
    <w:lvl w:ilvl="4" w:tplc="0C090003" w:tentative="1">
      <w:start w:val="1"/>
      <w:numFmt w:val="bullet"/>
      <w:lvlText w:val="o"/>
      <w:lvlJc w:val="left"/>
      <w:pPr>
        <w:tabs>
          <w:tab w:val="num" w:pos="4170"/>
        </w:tabs>
        <w:ind w:left="4170" w:hanging="360"/>
      </w:pPr>
      <w:rPr>
        <w:rFonts w:ascii="Courier New" w:hAnsi="Courier New" w:cs="Courier New" w:hint="default"/>
      </w:rPr>
    </w:lvl>
    <w:lvl w:ilvl="5" w:tplc="0C090005" w:tentative="1">
      <w:start w:val="1"/>
      <w:numFmt w:val="bullet"/>
      <w:lvlText w:val=""/>
      <w:lvlJc w:val="left"/>
      <w:pPr>
        <w:tabs>
          <w:tab w:val="num" w:pos="4890"/>
        </w:tabs>
        <w:ind w:left="4890" w:hanging="360"/>
      </w:pPr>
      <w:rPr>
        <w:rFonts w:ascii="Wingdings" w:hAnsi="Wingdings" w:hint="default"/>
      </w:rPr>
    </w:lvl>
    <w:lvl w:ilvl="6" w:tplc="0C090001" w:tentative="1">
      <w:start w:val="1"/>
      <w:numFmt w:val="bullet"/>
      <w:lvlText w:val=""/>
      <w:lvlJc w:val="left"/>
      <w:pPr>
        <w:tabs>
          <w:tab w:val="num" w:pos="5610"/>
        </w:tabs>
        <w:ind w:left="5610" w:hanging="360"/>
      </w:pPr>
      <w:rPr>
        <w:rFonts w:ascii="Symbol" w:hAnsi="Symbol" w:hint="default"/>
      </w:rPr>
    </w:lvl>
    <w:lvl w:ilvl="7" w:tplc="0C090003" w:tentative="1">
      <w:start w:val="1"/>
      <w:numFmt w:val="bullet"/>
      <w:lvlText w:val="o"/>
      <w:lvlJc w:val="left"/>
      <w:pPr>
        <w:tabs>
          <w:tab w:val="num" w:pos="6330"/>
        </w:tabs>
        <w:ind w:left="6330" w:hanging="360"/>
      </w:pPr>
      <w:rPr>
        <w:rFonts w:ascii="Courier New" w:hAnsi="Courier New" w:cs="Courier New" w:hint="default"/>
      </w:rPr>
    </w:lvl>
    <w:lvl w:ilvl="8" w:tplc="0C090005" w:tentative="1">
      <w:start w:val="1"/>
      <w:numFmt w:val="bullet"/>
      <w:lvlText w:val=""/>
      <w:lvlJc w:val="left"/>
      <w:pPr>
        <w:tabs>
          <w:tab w:val="num" w:pos="7050"/>
        </w:tabs>
        <w:ind w:left="7050" w:hanging="360"/>
      </w:pPr>
      <w:rPr>
        <w:rFonts w:ascii="Wingdings" w:hAnsi="Wingdings" w:hint="default"/>
      </w:rPr>
    </w:lvl>
  </w:abstractNum>
  <w:abstractNum w:abstractNumId="26" w15:restartNumberingAfterBreak="0">
    <w:nsid w:val="3D645FB7"/>
    <w:multiLevelType w:val="hybridMultilevel"/>
    <w:tmpl w:val="53A20572"/>
    <w:name w:val="WW8Num1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E25578C"/>
    <w:multiLevelType w:val="hybridMultilevel"/>
    <w:tmpl w:val="9962DFC6"/>
    <w:lvl w:ilvl="0" w:tplc="0C090009">
      <w:start w:val="1"/>
      <w:numFmt w:val="bullet"/>
      <w:lvlText w:val=""/>
      <w:lvlJc w:val="left"/>
      <w:pPr>
        <w:tabs>
          <w:tab w:val="num" w:pos="1290"/>
        </w:tabs>
        <w:ind w:left="1290" w:hanging="360"/>
      </w:pPr>
      <w:rPr>
        <w:rFonts w:ascii="Wingdings" w:hAnsi="Wingdings" w:hint="default"/>
      </w:rPr>
    </w:lvl>
    <w:lvl w:ilvl="1" w:tplc="0C090003" w:tentative="1">
      <w:start w:val="1"/>
      <w:numFmt w:val="bullet"/>
      <w:lvlText w:val="o"/>
      <w:lvlJc w:val="left"/>
      <w:pPr>
        <w:tabs>
          <w:tab w:val="num" w:pos="2010"/>
        </w:tabs>
        <w:ind w:left="2010" w:hanging="360"/>
      </w:pPr>
      <w:rPr>
        <w:rFonts w:ascii="Courier New" w:hAnsi="Courier New" w:cs="Courier New" w:hint="default"/>
      </w:rPr>
    </w:lvl>
    <w:lvl w:ilvl="2" w:tplc="0C090005" w:tentative="1">
      <w:start w:val="1"/>
      <w:numFmt w:val="bullet"/>
      <w:lvlText w:val=""/>
      <w:lvlJc w:val="left"/>
      <w:pPr>
        <w:tabs>
          <w:tab w:val="num" w:pos="2730"/>
        </w:tabs>
        <w:ind w:left="2730" w:hanging="360"/>
      </w:pPr>
      <w:rPr>
        <w:rFonts w:ascii="Wingdings" w:hAnsi="Wingdings" w:hint="default"/>
      </w:rPr>
    </w:lvl>
    <w:lvl w:ilvl="3" w:tplc="0C090001" w:tentative="1">
      <w:start w:val="1"/>
      <w:numFmt w:val="bullet"/>
      <w:lvlText w:val=""/>
      <w:lvlJc w:val="left"/>
      <w:pPr>
        <w:tabs>
          <w:tab w:val="num" w:pos="3450"/>
        </w:tabs>
        <w:ind w:left="3450" w:hanging="360"/>
      </w:pPr>
      <w:rPr>
        <w:rFonts w:ascii="Symbol" w:hAnsi="Symbol" w:hint="default"/>
      </w:rPr>
    </w:lvl>
    <w:lvl w:ilvl="4" w:tplc="0C090003" w:tentative="1">
      <w:start w:val="1"/>
      <w:numFmt w:val="bullet"/>
      <w:lvlText w:val="o"/>
      <w:lvlJc w:val="left"/>
      <w:pPr>
        <w:tabs>
          <w:tab w:val="num" w:pos="4170"/>
        </w:tabs>
        <w:ind w:left="4170" w:hanging="360"/>
      </w:pPr>
      <w:rPr>
        <w:rFonts w:ascii="Courier New" w:hAnsi="Courier New" w:cs="Courier New" w:hint="default"/>
      </w:rPr>
    </w:lvl>
    <w:lvl w:ilvl="5" w:tplc="0C090005" w:tentative="1">
      <w:start w:val="1"/>
      <w:numFmt w:val="bullet"/>
      <w:lvlText w:val=""/>
      <w:lvlJc w:val="left"/>
      <w:pPr>
        <w:tabs>
          <w:tab w:val="num" w:pos="4890"/>
        </w:tabs>
        <w:ind w:left="4890" w:hanging="360"/>
      </w:pPr>
      <w:rPr>
        <w:rFonts w:ascii="Wingdings" w:hAnsi="Wingdings" w:hint="default"/>
      </w:rPr>
    </w:lvl>
    <w:lvl w:ilvl="6" w:tplc="0C090001" w:tentative="1">
      <w:start w:val="1"/>
      <w:numFmt w:val="bullet"/>
      <w:lvlText w:val=""/>
      <w:lvlJc w:val="left"/>
      <w:pPr>
        <w:tabs>
          <w:tab w:val="num" w:pos="5610"/>
        </w:tabs>
        <w:ind w:left="5610" w:hanging="360"/>
      </w:pPr>
      <w:rPr>
        <w:rFonts w:ascii="Symbol" w:hAnsi="Symbol" w:hint="default"/>
      </w:rPr>
    </w:lvl>
    <w:lvl w:ilvl="7" w:tplc="0C090003" w:tentative="1">
      <w:start w:val="1"/>
      <w:numFmt w:val="bullet"/>
      <w:lvlText w:val="o"/>
      <w:lvlJc w:val="left"/>
      <w:pPr>
        <w:tabs>
          <w:tab w:val="num" w:pos="6330"/>
        </w:tabs>
        <w:ind w:left="6330" w:hanging="360"/>
      </w:pPr>
      <w:rPr>
        <w:rFonts w:ascii="Courier New" w:hAnsi="Courier New" w:cs="Courier New" w:hint="default"/>
      </w:rPr>
    </w:lvl>
    <w:lvl w:ilvl="8" w:tplc="0C090005" w:tentative="1">
      <w:start w:val="1"/>
      <w:numFmt w:val="bullet"/>
      <w:lvlText w:val=""/>
      <w:lvlJc w:val="left"/>
      <w:pPr>
        <w:tabs>
          <w:tab w:val="num" w:pos="7050"/>
        </w:tabs>
        <w:ind w:left="7050" w:hanging="360"/>
      </w:pPr>
      <w:rPr>
        <w:rFonts w:ascii="Wingdings" w:hAnsi="Wingdings" w:hint="default"/>
      </w:rPr>
    </w:lvl>
  </w:abstractNum>
  <w:abstractNum w:abstractNumId="28" w15:restartNumberingAfterBreak="0">
    <w:nsid w:val="3EBD1A20"/>
    <w:multiLevelType w:val="hybridMultilevel"/>
    <w:tmpl w:val="E2125F0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51E5D61"/>
    <w:multiLevelType w:val="hybridMultilevel"/>
    <w:tmpl w:val="5C72EE80"/>
    <w:lvl w:ilvl="0" w:tplc="85023E84">
      <w:start w:val="1"/>
      <w:numFmt w:val="bullet"/>
      <w:lvlText w:val=""/>
      <w:lvlJc w:val="left"/>
      <w:pPr>
        <w:tabs>
          <w:tab w:val="num" w:pos="1260"/>
        </w:tabs>
        <w:ind w:left="1260" w:hanging="360"/>
      </w:pPr>
      <w:rPr>
        <w:rFonts w:ascii="Symbol" w:hAnsi="Symbol" w:hint="default"/>
        <w:color w:val="auto"/>
      </w:rPr>
    </w:lvl>
    <w:lvl w:ilvl="1" w:tplc="0C090003" w:tentative="1">
      <w:start w:val="1"/>
      <w:numFmt w:val="bullet"/>
      <w:lvlText w:val="o"/>
      <w:lvlJc w:val="left"/>
      <w:pPr>
        <w:tabs>
          <w:tab w:val="num" w:pos="1980"/>
        </w:tabs>
        <w:ind w:left="1980" w:hanging="360"/>
      </w:pPr>
      <w:rPr>
        <w:rFonts w:ascii="Courier New" w:hAnsi="Courier New" w:cs="Courier New" w:hint="default"/>
      </w:rPr>
    </w:lvl>
    <w:lvl w:ilvl="2" w:tplc="0C090005" w:tentative="1">
      <w:start w:val="1"/>
      <w:numFmt w:val="bullet"/>
      <w:lvlText w:val=""/>
      <w:lvlJc w:val="left"/>
      <w:pPr>
        <w:tabs>
          <w:tab w:val="num" w:pos="2700"/>
        </w:tabs>
        <w:ind w:left="2700" w:hanging="360"/>
      </w:pPr>
      <w:rPr>
        <w:rFonts w:ascii="Wingdings" w:hAnsi="Wingdings" w:hint="default"/>
      </w:rPr>
    </w:lvl>
    <w:lvl w:ilvl="3" w:tplc="0C090001" w:tentative="1">
      <w:start w:val="1"/>
      <w:numFmt w:val="bullet"/>
      <w:lvlText w:val=""/>
      <w:lvlJc w:val="left"/>
      <w:pPr>
        <w:tabs>
          <w:tab w:val="num" w:pos="3420"/>
        </w:tabs>
        <w:ind w:left="3420" w:hanging="360"/>
      </w:pPr>
      <w:rPr>
        <w:rFonts w:ascii="Symbol" w:hAnsi="Symbol" w:hint="default"/>
      </w:rPr>
    </w:lvl>
    <w:lvl w:ilvl="4" w:tplc="0C090003" w:tentative="1">
      <w:start w:val="1"/>
      <w:numFmt w:val="bullet"/>
      <w:lvlText w:val="o"/>
      <w:lvlJc w:val="left"/>
      <w:pPr>
        <w:tabs>
          <w:tab w:val="num" w:pos="4140"/>
        </w:tabs>
        <w:ind w:left="4140" w:hanging="360"/>
      </w:pPr>
      <w:rPr>
        <w:rFonts w:ascii="Courier New" w:hAnsi="Courier New" w:cs="Courier New" w:hint="default"/>
      </w:rPr>
    </w:lvl>
    <w:lvl w:ilvl="5" w:tplc="0C090005" w:tentative="1">
      <w:start w:val="1"/>
      <w:numFmt w:val="bullet"/>
      <w:lvlText w:val=""/>
      <w:lvlJc w:val="left"/>
      <w:pPr>
        <w:tabs>
          <w:tab w:val="num" w:pos="4860"/>
        </w:tabs>
        <w:ind w:left="4860" w:hanging="360"/>
      </w:pPr>
      <w:rPr>
        <w:rFonts w:ascii="Wingdings" w:hAnsi="Wingdings" w:hint="default"/>
      </w:rPr>
    </w:lvl>
    <w:lvl w:ilvl="6" w:tplc="0C090001" w:tentative="1">
      <w:start w:val="1"/>
      <w:numFmt w:val="bullet"/>
      <w:lvlText w:val=""/>
      <w:lvlJc w:val="left"/>
      <w:pPr>
        <w:tabs>
          <w:tab w:val="num" w:pos="5580"/>
        </w:tabs>
        <w:ind w:left="5580" w:hanging="360"/>
      </w:pPr>
      <w:rPr>
        <w:rFonts w:ascii="Symbol" w:hAnsi="Symbol" w:hint="default"/>
      </w:rPr>
    </w:lvl>
    <w:lvl w:ilvl="7" w:tplc="0C090003" w:tentative="1">
      <w:start w:val="1"/>
      <w:numFmt w:val="bullet"/>
      <w:lvlText w:val="o"/>
      <w:lvlJc w:val="left"/>
      <w:pPr>
        <w:tabs>
          <w:tab w:val="num" w:pos="6300"/>
        </w:tabs>
        <w:ind w:left="6300" w:hanging="360"/>
      </w:pPr>
      <w:rPr>
        <w:rFonts w:ascii="Courier New" w:hAnsi="Courier New" w:cs="Courier New" w:hint="default"/>
      </w:rPr>
    </w:lvl>
    <w:lvl w:ilvl="8" w:tplc="0C090005" w:tentative="1">
      <w:start w:val="1"/>
      <w:numFmt w:val="bullet"/>
      <w:lvlText w:val=""/>
      <w:lvlJc w:val="left"/>
      <w:pPr>
        <w:tabs>
          <w:tab w:val="num" w:pos="7020"/>
        </w:tabs>
        <w:ind w:left="7020" w:hanging="360"/>
      </w:pPr>
      <w:rPr>
        <w:rFonts w:ascii="Wingdings" w:hAnsi="Wingdings" w:hint="default"/>
      </w:rPr>
    </w:lvl>
  </w:abstractNum>
  <w:abstractNum w:abstractNumId="30" w15:restartNumberingAfterBreak="0">
    <w:nsid w:val="4BEB48D3"/>
    <w:multiLevelType w:val="hybridMultilevel"/>
    <w:tmpl w:val="04BAC16E"/>
    <w:lvl w:ilvl="0" w:tplc="85023E84">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C3D0898"/>
    <w:multiLevelType w:val="hybridMultilevel"/>
    <w:tmpl w:val="E4B80240"/>
    <w:lvl w:ilvl="0" w:tplc="85023E84">
      <w:start w:val="1"/>
      <w:numFmt w:val="bullet"/>
      <w:lvlText w:val=""/>
      <w:lvlJc w:val="left"/>
      <w:pPr>
        <w:tabs>
          <w:tab w:val="num" w:pos="1290"/>
        </w:tabs>
        <w:ind w:left="1290" w:hanging="360"/>
      </w:pPr>
      <w:rPr>
        <w:rFonts w:ascii="Symbol" w:hAnsi="Symbol" w:hint="default"/>
        <w:color w:val="auto"/>
      </w:rPr>
    </w:lvl>
    <w:lvl w:ilvl="1" w:tplc="0C090003" w:tentative="1">
      <w:start w:val="1"/>
      <w:numFmt w:val="bullet"/>
      <w:lvlText w:val="o"/>
      <w:lvlJc w:val="left"/>
      <w:pPr>
        <w:tabs>
          <w:tab w:val="num" w:pos="2010"/>
        </w:tabs>
        <w:ind w:left="2010" w:hanging="360"/>
      </w:pPr>
      <w:rPr>
        <w:rFonts w:ascii="Courier New" w:hAnsi="Courier New" w:cs="Courier New" w:hint="default"/>
      </w:rPr>
    </w:lvl>
    <w:lvl w:ilvl="2" w:tplc="0C090005" w:tentative="1">
      <w:start w:val="1"/>
      <w:numFmt w:val="bullet"/>
      <w:lvlText w:val=""/>
      <w:lvlJc w:val="left"/>
      <w:pPr>
        <w:tabs>
          <w:tab w:val="num" w:pos="2730"/>
        </w:tabs>
        <w:ind w:left="2730" w:hanging="360"/>
      </w:pPr>
      <w:rPr>
        <w:rFonts w:ascii="Wingdings" w:hAnsi="Wingdings" w:hint="default"/>
      </w:rPr>
    </w:lvl>
    <w:lvl w:ilvl="3" w:tplc="0C090001" w:tentative="1">
      <w:start w:val="1"/>
      <w:numFmt w:val="bullet"/>
      <w:lvlText w:val=""/>
      <w:lvlJc w:val="left"/>
      <w:pPr>
        <w:tabs>
          <w:tab w:val="num" w:pos="3450"/>
        </w:tabs>
        <w:ind w:left="3450" w:hanging="360"/>
      </w:pPr>
      <w:rPr>
        <w:rFonts w:ascii="Symbol" w:hAnsi="Symbol" w:hint="default"/>
      </w:rPr>
    </w:lvl>
    <w:lvl w:ilvl="4" w:tplc="0C090003" w:tentative="1">
      <w:start w:val="1"/>
      <w:numFmt w:val="bullet"/>
      <w:lvlText w:val="o"/>
      <w:lvlJc w:val="left"/>
      <w:pPr>
        <w:tabs>
          <w:tab w:val="num" w:pos="4170"/>
        </w:tabs>
        <w:ind w:left="4170" w:hanging="360"/>
      </w:pPr>
      <w:rPr>
        <w:rFonts w:ascii="Courier New" w:hAnsi="Courier New" w:cs="Courier New" w:hint="default"/>
      </w:rPr>
    </w:lvl>
    <w:lvl w:ilvl="5" w:tplc="0C090005" w:tentative="1">
      <w:start w:val="1"/>
      <w:numFmt w:val="bullet"/>
      <w:lvlText w:val=""/>
      <w:lvlJc w:val="left"/>
      <w:pPr>
        <w:tabs>
          <w:tab w:val="num" w:pos="4890"/>
        </w:tabs>
        <w:ind w:left="4890" w:hanging="360"/>
      </w:pPr>
      <w:rPr>
        <w:rFonts w:ascii="Wingdings" w:hAnsi="Wingdings" w:hint="default"/>
      </w:rPr>
    </w:lvl>
    <w:lvl w:ilvl="6" w:tplc="0C090001" w:tentative="1">
      <w:start w:val="1"/>
      <w:numFmt w:val="bullet"/>
      <w:lvlText w:val=""/>
      <w:lvlJc w:val="left"/>
      <w:pPr>
        <w:tabs>
          <w:tab w:val="num" w:pos="5610"/>
        </w:tabs>
        <w:ind w:left="5610" w:hanging="360"/>
      </w:pPr>
      <w:rPr>
        <w:rFonts w:ascii="Symbol" w:hAnsi="Symbol" w:hint="default"/>
      </w:rPr>
    </w:lvl>
    <w:lvl w:ilvl="7" w:tplc="0C090003" w:tentative="1">
      <w:start w:val="1"/>
      <w:numFmt w:val="bullet"/>
      <w:lvlText w:val="o"/>
      <w:lvlJc w:val="left"/>
      <w:pPr>
        <w:tabs>
          <w:tab w:val="num" w:pos="6330"/>
        </w:tabs>
        <w:ind w:left="6330" w:hanging="360"/>
      </w:pPr>
      <w:rPr>
        <w:rFonts w:ascii="Courier New" w:hAnsi="Courier New" w:cs="Courier New" w:hint="default"/>
      </w:rPr>
    </w:lvl>
    <w:lvl w:ilvl="8" w:tplc="0C090005" w:tentative="1">
      <w:start w:val="1"/>
      <w:numFmt w:val="bullet"/>
      <w:lvlText w:val=""/>
      <w:lvlJc w:val="left"/>
      <w:pPr>
        <w:tabs>
          <w:tab w:val="num" w:pos="7050"/>
        </w:tabs>
        <w:ind w:left="7050" w:hanging="360"/>
      </w:pPr>
      <w:rPr>
        <w:rFonts w:ascii="Wingdings" w:hAnsi="Wingdings" w:hint="default"/>
      </w:rPr>
    </w:lvl>
  </w:abstractNum>
  <w:abstractNum w:abstractNumId="32" w15:restartNumberingAfterBreak="0">
    <w:nsid w:val="5474292A"/>
    <w:multiLevelType w:val="hybridMultilevel"/>
    <w:tmpl w:val="DF5A1E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89B0350"/>
    <w:multiLevelType w:val="hybridMultilevel"/>
    <w:tmpl w:val="F6A8135A"/>
    <w:lvl w:ilvl="0" w:tplc="85023E84">
      <w:start w:val="1"/>
      <w:numFmt w:val="bullet"/>
      <w:lvlText w:val=""/>
      <w:lvlJc w:val="left"/>
      <w:pPr>
        <w:tabs>
          <w:tab w:val="num" w:pos="1260"/>
        </w:tabs>
        <w:ind w:left="1260" w:hanging="360"/>
      </w:pPr>
      <w:rPr>
        <w:rFonts w:ascii="Symbol" w:hAnsi="Symbol" w:hint="default"/>
        <w:color w:val="auto"/>
      </w:rPr>
    </w:lvl>
    <w:lvl w:ilvl="1" w:tplc="0C090003" w:tentative="1">
      <w:start w:val="1"/>
      <w:numFmt w:val="bullet"/>
      <w:lvlText w:val="o"/>
      <w:lvlJc w:val="left"/>
      <w:pPr>
        <w:tabs>
          <w:tab w:val="num" w:pos="1980"/>
        </w:tabs>
        <w:ind w:left="1980" w:hanging="360"/>
      </w:pPr>
      <w:rPr>
        <w:rFonts w:ascii="Courier New" w:hAnsi="Courier New" w:cs="Courier New" w:hint="default"/>
      </w:rPr>
    </w:lvl>
    <w:lvl w:ilvl="2" w:tplc="0C090005" w:tentative="1">
      <w:start w:val="1"/>
      <w:numFmt w:val="bullet"/>
      <w:lvlText w:val=""/>
      <w:lvlJc w:val="left"/>
      <w:pPr>
        <w:tabs>
          <w:tab w:val="num" w:pos="2700"/>
        </w:tabs>
        <w:ind w:left="2700" w:hanging="360"/>
      </w:pPr>
      <w:rPr>
        <w:rFonts w:ascii="Wingdings" w:hAnsi="Wingdings" w:hint="default"/>
      </w:rPr>
    </w:lvl>
    <w:lvl w:ilvl="3" w:tplc="0C090001" w:tentative="1">
      <w:start w:val="1"/>
      <w:numFmt w:val="bullet"/>
      <w:lvlText w:val=""/>
      <w:lvlJc w:val="left"/>
      <w:pPr>
        <w:tabs>
          <w:tab w:val="num" w:pos="3420"/>
        </w:tabs>
        <w:ind w:left="3420" w:hanging="360"/>
      </w:pPr>
      <w:rPr>
        <w:rFonts w:ascii="Symbol" w:hAnsi="Symbol" w:hint="default"/>
      </w:rPr>
    </w:lvl>
    <w:lvl w:ilvl="4" w:tplc="0C090003" w:tentative="1">
      <w:start w:val="1"/>
      <w:numFmt w:val="bullet"/>
      <w:lvlText w:val="o"/>
      <w:lvlJc w:val="left"/>
      <w:pPr>
        <w:tabs>
          <w:tab w:val="num" w:pos="4140"/>
        </w:tabs>
        <w:ind w:left="4140" w:hanging="360"/>
      </w:pPr>
      <w:rPr>
        <w:rFonts w:ascii="Courier New" w:hAnsi="Courier New" w:cs="Courier New" w:hint="default"/>
      </w:rPr>
    </w:lvl>
    <w:lvl w:ilvl="5" w:tplc="0C090005" w:tentative="1">
      <w:start w:val="1"/>
      <w:numFmt w:val="bullet"/>
      <w:lvlText w:val=""/>
      <w:lvlJc w:val="left"/>
      <w:pPr>
        <w:tabs>
          <w:tab w:val="num" w:pos="4860"/>
        </w:tabs>
        <w:ind w:left="4860" w:hanging="360"/>
      </w:pPr>
      <w:rPr>
        <w:rFonts w:ascii="Wingdings" w:hAnsi="Wingdings" w:hint="default"/>
      </w:rPr>
    </w:lvl>
    <w:lvl w:ilvl="6" w:tplc="0C090001" w:tentative="1">
      <w:start w:val="1"/>
      <w:numFmt w:val="bullet"/>
      <w:lvlText w:val=""/>
      <w:lvlJc w:val="left"/>
      <w:pPr>
        <w:tabs>
          <w:tab w:val="num" w:pos="5580"/>
        </w:tabs>
        <w:ind w:left="5580" w:hanging="360"/>
      </w:pPr>
      <w:rPr>
        <w:rFonts w:ascii="Symbol" w:hAnsi="Symbol" w:hint="default"/>
      </w:rPr>
    </w:lvl>
    <w:lvl w:ilvl="7" w:tplc="0C090003" w:tentative="1">
      <w:start w:val="1"/>
      <w:numFmt w:val="bullet"/>
      <w:lvlText w:val="o"/>
      <w:lvlJc w:val="left"/>
      <w:pPr>
        <w:tabs>
          <w:tab w:val="num" w:pos="6300"/>
        </w:tabs>
        <w:ind w:left="6300" w:hanging="360"/>
      </w:pPr>
      <w:rPr>
        <w:rFonts w:ascii="Courier New" w:hAnsi="Courier New" w:cs="Courier New" w:hint="default"/>
      </w:rPr>
    </w:lvl>
    <w:lvl w:ilvl="8" w:tplc="0C090005" w:tentative="1">
      <w:start w:val="1"/>
      <w:numFmt w:val="bullet"/>
      <w:lvlText w:val=""/>
      <w:lvlJc w:val="left"/>
      <w:pPr>
        <w:tabs>
          <w:tab w:val="num" w:pos="7020"/>
        </w:tabs>
        <w:ind w:left="7020" w:hanging="360"/>
      </w:pPr>
      <w:rPr>
        <w:rFonts w:ascii="Wingdings" w:hAnsi="Wingdings" w:hint="default"/>
      </w:rPr>
    </w:lvl>
  </w:abstractNum>
  <w:abstractNum w:abstractNumId="34" w15:restartNumberingAfterBreak="0">
    <w:nsid w:val="5D293314"/>
    <w:multiLevelType w:val="hybridMultilevel"/>
    <w:tmpl w:val="3EB4E7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5D374BC7"/>
    <w:multiLevelType w:val="hybridMultilevel"/>
    <w:tmpl w:val="890632DE"/>
    <w:lvl w:ilvl="0" w:tplc="85023E84">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E4B3082"/>
    <w:multiLevelType w:val="hybridMultilevel"/>
    <w:tmpl w:val="00DA0BEC"/>
    <w:lvl w:ilvl="0" w:tplc="85023E84">
      <w:start w:val="1"/>
      <w:numFmt w:val="bullet"/>
      <w:lvlText w:val=""/>
      <w:lvlJc w:val="left"/>
      <w:pPr>
        <w:tabs>
          <w:tab w:val="num" w:pos="1230"/>
        </w:tabs>
        <w:ind w:left="1230" w:hanging="360"/>
      </w:pPr>
      <w:rPr>
        <w:rFonts w:ascii="Symbol" w:hAnsi="Symbol" w:hint="default"/>
        <w:color w:val="auto"/>
      </w:rPr>
    </w:lvl>
    <w:lvl w:ilvl="1" w:tplc="0C090001">
      <w:start w:val="1"/>
      <w:numFmt w:val="bullet"/>
      <w:lvlText w:val=""/>
      <w:lvlJc w:val="left"/>
      <w:pPr>
        <w:tabs>
          <w:tab w:val="num" w:pos="1950"/>
        </w:tabs>
        <w:ind w:left="1950" w:hanging="360"/>
      </w:pPr>
      <w:rPr>
        <w:rFonts w:ascii="Symbol" w:hAnsi="Symbol" w:hint="default"/>
        <w:color w:val="auto"/>
      </w:rPr>
    </w:lvl>
    <w:lvl w:ilvl="2" w:tplc="0C090005" w:tentative="1">
      <w:start w:val="1"/>
      <w:numFmt w:val="bullet"/>
      <w:lvlText w:val=""/>
      <w:lvlJc w:val="left"/>
      <w:pPr>
        <w:tabs>
          <w:tab w:val="num" w:pos="2670"/>
        </w:tabs>
        <w:ind w:left="2670" w:hanging="360"/>
      </w:pPr>
      <w:rPr>
        <w:rFonts w:ascii="Wingdings" w:hAnsi="Wingdings" w:hint="default"/>
      </w:rPr>
    </w:lvl>
    <w:lvl w:ilvl="3" w:tplc="0C090001" w:tentative="1">
      <w:start w:val="1"/>
      <w:numFmt w:val="bullet"/>
      <w:lvlText w:val=""/>
      <w:lvlJc w:val="left"/>
      <w:pPr>
        <w:tabs>
          <w:tab w:val="num" w:pos="3390"/>
        </w:tabs>
        <w:ind w:left="3390" w:hanging="360"/>
      </w:pPr>
      <w:rPr>
        <w:rFonts w:ascii="Symbol" w:hAnsi="Symbol" w:hint="default"/>
      </w:rPr>
    </w:lvl>
    <w:lvl w:ilvl="4" w:tplc="0C090003" w:tentative="1">
      <w:start w:val="1"/>
      <w:numFmt w:val="bullet"/>
      <w:lvlText w:val="o"/>
      <w:lvlJc w:val="left"/>
      <w:pPr>
        <w:tabs>
          <w:tab w:val="num" w:pos="4110"/>
        </w:tabs>
        <w:ind w:left="4110" w:hanging="360"/>
      </w:pPr>
      <w:rPr>
        <w:rFonts w:ascii="Courier New" w:hAnsi="Courier New" w:cs="Courier New" w:hint="default"/>
      </w:rPr>
    </w:lvl>
    <w:lvl w:ilvl="5" w:tplc="0C090005" w:tentative="1">
      <w:start w:val="1"/>
      <w:numFmt w:val="bullet"/>
      <w:lvlText w:val=""/>
      <w:lvlJc w:val="left"/>
      <w:pPr>
        <w:tabs>
          <w:tab w:val="num" w:pos="4830"/>
        </w:tabs>
        <w:ind w:left="4830" w:hanging="360"/>
      </w:pPr>
      <w:rPr>
        <w:rFonts w:ascii="Wingdings" w:hAnsi="Wingdings" w:hint="default"/>
      </w:rPr>
    </w:lvl>
    <w:lvl w:ilvl="6" w:tplc="0C090001" w:tentative="1">
      <w:start w:val="1"/>
      <w:numFmt w:val="bullet"/>
      <w:lvlText w:val=""/>
      <w:lvlJc w:val="left"/>
      <w:pPr>
        <w:tabs>
          <w:tab w:val="num" w:pos="5550"/>
        </w:tabs>
        <w:ind w:left="5550" w:hanging="360"/>
      </w:pPr>
      <w:rPr>
        <w:rFonts w:ascii="Symbol" w:hAnsi="Symbol" w:hint="default"/>
      </w:rPr>
    </w:lvl>
    <w:lvl w:ilvl="7" w:tplc="0C090003" w:tentative="1">
      <w:start w:val="1"/>
      <w:numFmt w:val="bullet"/>
      <w:lvlText w:val="o"/>
      <w:lvlJc w:val="left"/>
      <w:pPr>
        <w:tabs>
          <w:tab w:val="num" w:pos="6270"/>
        </w:tabs>
        <w:ind w:left="6270" w:hanging="360"/>
      </w:pPr>
      <w:rPr>
        <w:rFonts w:ascii="Courier New" w:hAnsi="Courier New" w:cs="Courier New" w:hint="default"/>
      </w:rPr>
    </w:lvl>
    <w:lvl w:ilvl="8" w:tplc="0C090005" w:tentative="1">
      <w:start w:val="1"/>
      <w:numFmt w:val="bullet"/>
      <w:lvlText w:val=""/>
      <w:lvlJc w:val="left"/>
      <w:pPr>
        <w:tabs>
          <w:tab w:val="num" w:pos="6990"/>
        </w:tabs>
        <w:ind w:left="6990" w:hanging="360"/>
      </w:pPr>
      <w:rPr>
        <w:rFonts w:ascii="Wingdings" w:hAnsi="Wingdings" w:hint="default"/>
      </w:rPr>
    </w:lvl>
  </w:abstractNum>
  <w:abstractNum w:abstractNumId="37" w15:restartNumberingAfterBreak="0">
    <w:nsid w:val="5E8613CF"/>
    <w:multiLevelType w:val="hybridMultilevel"/>
    <w:tmpl w:val="61346CC6"/>
    <w:lvl w:ilvl="0" w:tplc="85023E84">
      <w:start w:val="1"/>
      <w:numFmt w:val="bullet"/>
      <w:lvlText w:val=""/>
      <w:lvlJc w:val="left"/>
      <w:pPr>
        <w:tabs>
          <w:tab w:val="num" w:pos="1290"/>
        </w:tabs>
        <w:ind w:left="1290" w:hanging="360"/>
      </w:pPr>
      <w:rPr>
        <w:rFonts w:ascii="Symbol" w:hAnsi="Symbol" w:hint="default"/>
        <w:color w:val="auto"/>
      </w:rPr>
    </w:lvl>
    <w:lvl w:ilvl="1" w:tplc="0C090003" w:tentative="1">
      <w:start w:val="1"/>
      <w:numFmt w:val="bullet"/>
      <w:lvlText w:val="o"/>
      <w:lvlJc w:val="left"/>
      <w:pPr>
        <w:tabs>
          <w:tab w:val="num" w:pos="2010"/>
        </w:tabs>
        <w:ind w:left="2010" w:hanging="360"/>
      </w:pPr>
      <w:rPr>
        <w:rFonts w:ascii="Courier New" w:hAnsi="Courier New" w:cs="Courier New" w:hint="default"/>
      </w:rPr>
    </w:lvl>
    <w:lvl w:ilvl="2" w:tplc="0C090005" w:tentative="1">
      <w:start w:val="1"/>
      <w:numFmt w:val="bullet"/>
      <w:lvlText w:val=""/>
      <w:lvlJc w:val="left"/>
      <w:pPr>
        <w:tabs>
          <w:tab w:val="num" w:pos="2730"/>
        </w:tabs>
        <w:ind w:left="2730" w:hanging="360"/>
      </w:pPr>
      <w:rPr>
        <w:rFonts w:ascii="Wingdings" w:hAnsi="Wingdings" w:hint="default"/>
      </w:rPr>
    </w:lvl>
    <w:lvl w:ilvl="3" w:tplc="0C090001" w:tentative="1">
      <w:start w:val="1"/>
      <w:numFmt w:val="bullet"/>
      <w:lvlText w:val=""/>
      <w:lvlJc w:val="left"/>
      <w:pPr>
        <w:tabs>
          <w:tab w:val="num" w:pos="3450"/>
        </w:tabs>
        <w:ind w:left="3450" w:hanging="360"/>
      </w:pPr>
      <w:rPr>
        <w:rFonts w:ascii="Symbol" w:hAnsi="Symbol" w:hint="default"/>
      </w:rPr>
    </w:lvl>
    <w:lvl w:ilvl="4" w:tplc="0C090003" w:tentative="1">
      <w:start w:val="1"/>
      <w:numFmt w:val="bullet"/>
      <w:lvlText w:val="o"/>
      <w:lvlJc w:val="left"/>
      <w:pPr>
        <w:tabs>
          <w:tab w:val="num" w:pos="4170"/>
        </w:tabs>
        <w:ind w:left="4170" w:hanging="360"/>
      </w:pPr>
      <w:rPr>
        <w:rFonts w:ascii="Courier New" w:hAnsi="Courier New" w:cs="Courier New" w:hint="default"/>
      </w:rPr>
    </w:lvl>
    <w:lvl w:ilvl="5" w:tplc="0C090005" w:tentative="1">
      <w:start w:val="1"/>
      <w:numFmt w:val="bullet"/>
      <w:lvlText w:val=""/>
      <w:lvlJc w:val="left"/>
      <w:pPr>
        <w:tabs>
          <w:tab w:val="num" w:pos="4890"/>
        </w:tabs>
        <w:ind w:left="4890" w:hanging="360"/>
      </w:pPr>
      <w:rPr>
        <w:rFonts w:ascii="Wingdings" w:hAnsi="Wingdings" w:hint="default"/>
      </w:rPr>
    </w:lvl>
    <w:lvl w:ilvl="6" w:tplc="0C090001" w:tentative="1">
      <w:start w:val="1"/>
      <w:numFmt w:val="bullet"/>
      <w:lvlText w:val=""/>
      <w:lvlJc w:val="left"/>
      <w:pPr>
        <w:tabs>
          <w:tab w:val="num" w:pos="5610"/>
        </w:tabs>
        <w:ind w:left="5610" w:hanging="360"/>
      </w:pPr>
      <w:rPr>
        <w:rFonts w:ascii="Symbol" w:hAnsi="Symbol" w:hint="default"/>
      </w:rPr>
    </w:lvl>
    <w:lvl w:ilvl="7" w:tplc="0C090003" w:tentative="1">
      <w:start w:val="1"/>
      <w:numFmt w:val="bullet"/>
      <w:lvlText w:val="o"/>
      <w:lvlJc w:val="left"/>
      <w:pPr>
        <w:tabs>
          <w:tab w:val="num" w:pos="6330"/>
        </w:tabs>
        <w:ind w:left="6330" w:hanging="360"/>
      </w:pPr>
      <w:rPr>
        <w:rFonts w:ascii="Courier New" w:hAnsi="Courier New" w:cs="Courier New" w:hint="default"/>
      </w:rPr>
    </w:lvl>
    <w:lvl w:ilvl="8" w:tplc="0C090005" w:tentative="1">
      <w:start w:val="1"/>
      <w:numFmt w:val="bullet"/>
      <w:lvlText w:val=""/>
      <w:lvlJc w:val="left"/>
      <w:pPr>
        <w:tabs>
          <w:tab w:val="num" w:pos="7050"/>
        </w:tabs>
        <w:ind w:left="7050" w:hanging="360"/>
      </w:pPr>
      <w:rPr>
        <w:rFonts w:ascii="Wingdings" w:hAnsi="Wingdings" w:hint="default"/>
      </w:rPr>
    </w:lvl>
  </w:abstractNum>
  <w:abstractNum w:abstractNumId="38" w15:restartNumberingAfterBreak="0">
    <w:nsid w:val="617217FC"/>
    <w:multiLevelType w:val="hybridMultilevel"/>
    <w:tmpl w:val="CA408178"/>
    <w:lvl w:ilvl="0" w:tplc="85023E84">
      <w:start w:val="1"/>
      <w:numFmt w:val="bullet"/>
      <w:lvlText w:val=""/>
      <w:lvlJc w:val="left"/>
      <w:pPr>
        <w:tabs>
          <w:tab w:val="num" w:pos="1650"/>
        </w:tabs>
        <w:ind w:left="1650" w:hanging="360"/>
      </w:pPr>
      <w:rPr>
        <w:rFonts w:ascii="Symbol" w:hAnsi="Symbol" w:hint="default"/>
        <w:color w:val="auto"/>
      </w:rPr>
    </w:lvl>
    <w:lvl w:ilvl="1" w:tplc="0C090003" w:tentative="1">
      <w:start w:val="1"/>
      <w:numFmt w:val="bullet"/>
      <w:lvlText w:val="o"/>
      <w:lvlJc w:val="left"/>
      <w:pPr>
        <w:tabs>
          <w:tab w:val="num" w:pos="2370"/>
        </w:tabs>
        <w:ind w:left="2370" w:hanging="360"/>
      </w:pPr>
      <w:rPr>
        <w:rFonts w:ascii="Courier New" w:hAnsi="Courier New" w:cs="Courier New" w:hint="default"/>
      </w:rPr>
    </w:lvl>
    <w:lvl w:ilvl="2" w:tplc="0C090005" w:tentative="1">
      <w:start w:val="1"/>
      <w:numFmt w:val="bullet"/>
      <w:lvlText w:val=""/>
      <w:lvlJc w:val="left"/>
      <w:pPr>
        <w:tabs>
          <w:tab w:val="num" w:pos="3090"/>
        </w:tabs>
        <w:ind w:left="3090" w:hanging="360"/>
      </w:pPr>
      <w:rPr>
        <w:rFonts w:ascii="Wingdings" w:hAnsi="Wingdings" w:hint="default"/>
      </w:rPr>
    </w:lvl>
    <w:lvl w:ilvl="3" w:tplc="0C090001" w:tentative="1">
      <w:start w:val="1"/>
      <w:numFmt w:val="bullet"/>
      <w:lvlText w:val=""/>
      <w:lvlJc w:val="left"/>
      <w:pPr>
        <w:tabs>
          <w:tab w:val="num" w:pos="3810"/>
        </w:tabs>
        <w:ind w:left="3810" w:hanging="360"/>
      </w:pPr>
      <w:rPr>
        <w:rFonts w:ascii="Symbol" w:hAnsi="Symbol" w:hint="default"/>
      </w:rPr>
    </w:lvl>
    <w:lvl w:ilvl="4" w:tplc="0C090003" w:tentative="1">
      <w:start w:val="1"/>
      <w:numFmt w:val="bullet"/>
      <w:lvlText w:val="o"/>
      <w:lvlJc w:val="left"/>
      <w:pPr>
        <w:tabs>
          <w:tab w:val="num" w:pos="4530"/>
        </w:tabs>
        <w:ind w:left="4530" w:hanging="360"/>
      </w:pPr>
      <w:rPr>
        <w:rFonts w:ascii="Courier New" w:hAnsi="Courier New" w:cs="Courier New" w:hint="default"/>
      </w:rPr>
    </w:lvl>
    <w:lvl w:ilvl="5" w:tplc="0C090005" w:tentative="1">
      <w:start w:val="1"/>
      <w:numFmt w:val="bullet"/>
      <w:lvlText w:val=""/>
      <w:lvlJc w:val="left"/>
      <w:pPr>
        <w:tabs>
          <w:tab w:val="num" w:pos="5250"/>
        </w:tabs>
        <w:ind w:left="5250" w:hanging="360"/>
      </w:pPr>
      <w:rPr>
        <w:rFonts w:ascii="Wingdings" w:hAnsi="Wingdings" w:hint="default"/>
      </w:rPr>
    </w:lvl>
    <w:lvl w:ilvl="6" w:tplc="0C090001" w:tentative="1">
      <w:start w:val="1"/>
      <w:numFmt w:val="bullet"/>
      <w:lvlText w:val=""/>
      <w:lvlJc w:val="left"/>
      <w:pPr>
        <w:tabs>
          <w:tab w:val="num" w:pos="5970"/>
        </w:tabs>
        <w:ind w:left="5970" w:hanging="360"/>
      </w:pPr>
      <w:rPr>
        <w:rFonts w:ascii="Symbol" w:hAnsi="Symbol" w:hint="default"/>
      </w:rPr>
    </w:lvl>
    <w:lvl w:ilvl="7" w:tplc="0C090003" w:tentative="1">
      <w:start w:val="1"/>
      <w:numFmt w:val="bullet"/>
      <w:lvlText w:val="o"/>
      <w:lvlJc w:val="left"/>
      <w:pPr>
        <w:tabs>
          <w:tab w:val="num" w:pos="6690"/>
        </w:tabs>
        <w:ind w:left="6690" w:hanging="360"/>
      </w:pPr>
      <w:rPr>
        <w:rFonts w:ascii="Courier New" w:hAnsi="Courier New" w:cs="Courier New" w:hint="default"/>
      </w:rPr>
    </w:lvl>
    <w:lvl w:ilvl="8" w:tplc="0C090005" w:tentative="1">
      <w:start w:val="1"/>
      <w:numFmt w:val="bullet"/>
      <w:lvlText w:val=""/>
      <w:lvlJc w:val="left"/>
      <w:pPr>
        <w:tabs>
          <w:tab w:val="num" w:pos="7410"/>
        </w:tabs>
        <w:ind w:left="7410" w:hanging="360"/>
      </w:pPr>
      <w:rPr>
        <w:rFonts w:ascii="Wingdings" w:hAnsi="Wingdings" w:hint="default"/>
      </w:rPr>
    </w:lvl>
  </w:abstractNum>
  <w:abstractNum w:abstractNumId="39" w15:restartNumberingAfterBreak="0">
    <w:nsid w:val="669B09BA"/>
    <w:multiLevelType w:val="hybridMultilevel"/>
    <w:tmpl w:val="83EC5CE8"/>
    <w:lvl w:ilvl="0" w:tplc="85023E84">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9A479EB"/>
    <w:multiLevelType w:val="hybridMultilevel"/>
    <w:tmpl w:val="037CF7D8"/>
    <w:lvl w:ilvl="0" w:tplc="85023E84">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EE16B0C"/>
    <w:multiLevelType w:val="hybridMultilevel"/>
    <w:tmpl w:val="0B4E2B92"/>
    <w:lvl w:ilvl="0" w:tplc="85023E84">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15357FF"/>
    <w:multiLevelType w:val="hybridMultilevel"/>
    <w:tmpl w:val="6066B9B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975960"/>
    <w:multiLevelType w:val="hybridMultilevel"/>
    <w:tmpl w:val="0AD28E7A"/>
    <w:lvl w:ilvl="0" w:tplc="85023E84">
      <w:start w:val="1"/>
      <w:numFmt w:val="bullet"/>
      <w:lvlText w:val=""/>
      <w:lvlJc w:val="left"/>
      <w:pPr>
        <w:tabs>
          <w:tab w:val="num" w:pos="1290"/>
        </w:tabs>
        <w:ind w:left="1290" w:hanging="360"/>
      </w:pPr>
      <w:rPr>
        <w:rFonts w:ascii="Symbol" w:hAnsi="Symbol" w:hint="default"/>
        <w:color w:val="auto"/>
      </w:rPr>
    </w:lvl>
    <w:lvl w:ilvl="1" w:tplc="0C090003" w:tentative="1">
      <w:start w:val="1"/>
      <w:numFmt w:val="bullet"/>
      <w:lvlText w:val="o"/>
      <w:lvlJc w:val="left"/>
      <w:pPr>
        <w:tabs>
          <w:tab w:val="num" w:pos="2010"/>
        </w:tabs>
        <w:ind w:left="2010" w:hanging="360"/>
      </w:pPr>
      <w:rPr>
        <w:rFonts w:ascii="Courier New" w:hAnsi="Courier New" w:cs="Courier New" w:hint="default"/>
      </w:rPr>
    </w:lvl>
    <w:lvl w:ilvl="2" w:tplc="0C090005" w:tentative="1">
      <w:start w:val="1"/>
      <w:numFmt w:val="bullet"/>
      <w:lvlText w:val=""/>
      <w:lvlJc w:val="left"/>
      <w:pPr>
        <w:tabs>
          <w:tab w:val="num" w:pos="2730"/>
        </w:tabs>
        <w:ind w:left="2730" w:hanging="360"/>
      </w:pPr>
      <w:rPr>
        <w:rFonts w:ascii="Wingdings" w:hAnsi="Wingdings" w:hint="default"/>
      </w:rPr>
    </w:lvl>
    <w:lvl w:ilvl="3" w:tplc="0C090001" w:tentative="1">
      <w:start w:val="1"/>
      <w:numFmt w:val="bullet"/>
      <w:lvlText w:val=""/>
      <w:lvlJc w:val="left"/>
      <w:pPr>
        <w:tabs>
          <w:tab w:val="num" w:pos="3450"/>
        </w:tabs>
        <w:ind w:left="3450" w:hanging="360"/>
      </w:pPr>
      <w:rPr>
        <w:rFonts w:ascii="Symbol" w:hAnsi="Symbol" w:hint="default"/>
      </w:rPr>
    </w:lvl>
    <w:lvl w:ilvl="4" w:tplc="0C090003" w:tentative="1">
      <w:start w:val="1"/>
      <w:numFmt w:val="bullet"/>
      <w:lvlText w:val="o"/>
      <w:lvlJc w:val="left"/>
      <w:pPr>
        <w:tabs>
          <w:tab w:val="num" w:pos="4170"/>
        </w:tabs>
        <w:ind w:left="4170" w:hanging="360"/>
      </w:pPr>
      <w:rPr>
        <w:rFonts w:ascii="Courier New" w:hAnsi="Courier New" w:cs="Courier New" w:hint="default"/>
      </w:rPr>
    </w:lvl>
    <w:lvl w:ilvl="5" w:tplc="0C090005" w:tentative="1">
      <w:start w:val="1"/>
      <w:numFmt w:val="bullet"/>
      <w:lvlText w:val=""/>
      <w:lvlJc w:val="left"/>
      <w:pPr>
        <w:tabs>
          <w:tab w:val="num" w:pos="4890"/>
        </w:tabs>
        <w:ind w:left="4890" w:hanging="360"/>
      </w:pPr>
      <w:rPr>
        <w:rFonts w:ascii="Wingdings" w:hAnsi="Wingdings" w:hint="default"/>
      </w:rPr>
    </w:lvl>
    <w:lvl w:ilvl="6" w:tplc="0C090001" w:tentative="1">
      <w:start w:val="1"/>
      <w:numFmt w:val="bullet"/>
      <w:lvlText w:val=""/>
      <w:lvlJc w:val="left"/>
      <w:pPr>
        <w:tabs>
          <w:tab w:val="num" w:pos="5610"/>
        </w:tabs>
        <w:ind w:left="5610" w:hanging="360"/>
      </w:pPr>
      <w:rPr>
        <w:rFonts w:ascii="Symbol" w:hAnsi="Symbol" w:hint="default"/>
      </w:rPr>
    </w:lvl>
    <w:lvl w:ilvl="7" w:tplc="0C090003" w:tentative="1">
      <w:start w:val="1"/>
      <w:numFmt w:val="bullet"/>
      <w:lvlText w:val="o"/>
      <w:lvlJc w:val="left"/>
      <w:pPr>
        <w:tabs>
          <w:tab w:val="num" w:pos="6330"/>
        </w:tabs>
        <w:ind w:left="6330" w:hanging="360"/>
      </w:pPr>
      <w:rPr>
        <w:rFonts w:ascii="Courier New" w:hAnsi="Courier New" w:cs="Courier New" w:hint="default"/>
      </w:rPr>
    </w:lvl>
    <w:lvl w:ilvl="8" w:tplc="0C090005" w:tentative="1">
      <w:start w:val="1"/>
      <w:numFmt w:val="bullet"/>
      <w:lvlText w:val=""/>
      <w:lvlJc w:val="left"/>
      <w:pPr>
        <w:tabs>
          <w:tab w:val="num" w:pos="7050"/>
        </w:tabs>
        <w:ind w:left="7050" w:hanging="360"/>
      </w:pPr>
      <w:rPr>
        <w:rFonts w:ascii="Wingdings" w:hAnsi="Wingdings" w:hint="default"/>
      </w:rPr>
    </w:lvl>
  </w:abstractNum>
  <w:abstractNum w:abstractNumId="44" w15:restartNumberingAfterBreak="0">
    <w:nsid w:val="73DA5325"/>
    <w:multiLevelType w:val="hybridMultilevel"/>
    <w:tmpl w:val="F9D02E80"/>
    <w:lvl w:ilvl="0" w:tplc="85023E84">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3ED19EC"/>
    <w:multiLevelType w:val="hybridMultilevel"/>
    <w:tmpl w:val="73A28092"/>
    <w:lvl w:ilvl="0" w:tplc="85023E84">
      <w:start w:val="1"/>
      <w:numFmt w:val="bullet"/>
      <w:lvlText w:val=""/>
      <w:lvlJc w:val="left"/>
      <w:pPr>
        <w:tabs>
          <w:tab w:val="num" w:pos="1290"/>
        </w:tabs>
        <w:ind w:left="1290" w:hanging="360"/>
      </w:pPr>
      <w:rPr>
        <w:rFonts w:ascii="Symbol" w:hAnsi="Symbol" w:hint="default"/>
        <w:color w:val="auto"/>
      </w:rPr>
    </w:lvl>
    <w:lvl w:ilvl="1" w:tplc="0C090003" w:tentative="1">
      <w:start w:val="1"/>
      <w:numFmt w:val="bullet"/>
      <w:lvlText w:val="o"/>
      <w:lvlJc w:val="left"/>
      <w:pPr>
        <w:tabs>
          <w:tab w:val="num" w:pos="2010"/>
        </w:tabs>
        <w:ind w:left="2010" w:hanging="360"/>
      </w:pPr>
      <w:rPr>
        <w:rFonts w:ascii="Courier New" w:hAnsi="Courier New" w:cs="Courier New" w:hint="default"/>
      </w:rPr>
    </w:lvl>
    <w:lvl w:ilvl="2" w:tplc="0C090005" w:tentative="1">
      <w:start w:val="1"/>
      <w:numFmt w:val="bullet"/>
      <w:lvlText w:val=""/>
      <w:lvlJc w:val="left"/>
      <w:pPr>
        <w:tabs>
          <w:tab w:val="num" w:pos="2730"/>
        </w:tabs>
        <w:ind w:left="2730" w:hanging="360"/>
      </w:pPr>
      <w:rPr>
        <w:rFonts w:ascii="Wingdings" w:hAnsi="Wingdings" w:hint="default"/>
      </w:rPr>
    </w:lvl>
    <w:lvl w:ilvl="3" w:tplc="0C090001" w:tentative="1">
      <w:start w:val="1"/>
      <w:numFmt w:val="bullet"/>
      <w:lvlText w:val=""/>
      <w:lvlJc w:val="left"/>
      <w:pPr>
        <w:tabs>
          <w:tab w:val="num" w:pos="3450"/>
        </w:tabs>
        <w:ind w:left="3450" w:hanging="360"/>
      </w:pPr>
      <w:rPr>
        <w:rFonts w:ascii="Symbol" w:hAnsi="Symbol" w:hint="default"/>
      </w:rPr>
    </w:lvl>
    <w:lvl w:ilvl="4" w:tplc="0C090003" w:tentative="1">
      <w:start w:val="1"/>
      <w:numFmt w:val="bullet"/>
      <w:lvlText w:val="o"/>
      <w:lvlJc w:val="left"/>
      <w:pPr>
        <w:tabs>
          <w:tab w:val="num" w:pos="4170"/>
        </w:tabs>
        <w:ind w:left="4170" w:hanging="360"/>
      </w:pPr>
      <w:rPr>
        <w:rFonts w:ascii="Courier New" w:hAnsi="Courier New" w:cs="Courier New" w:hint="default"/>
      </w:rPr>
    </w:lvl>
    <w:lvl w:ilvl="5" w:tplc="0C090005" w:tentative="1">
      <w:start w:val="1"/>
      <w:numFmt w:val="bullet"/>
      <w:lvlText w:val=""/>
      <w:lvlJc w:val="left"/>
      <w:pPr>
        <w:tabs>
          <w:tab w:val="num" w:pos="4890"/>
        </w:tabs>
        <w:ind w:left="4890" w:hanging="360"/>
      </w:pPr>
      <w:rPr>
        <w:rFonts w:ascii="Wingdings" w:hAnsi="Wingdings" w:hint="default"/>
      </w:rPr>
    </w:lvl>
    <w:lvl w:ilvl="6" w:tplc="0C090001" w:tentative="1">
      <w:start w:val="1"/>
      <w:numFmt w:val="bullet"/>
      <w:lvlText w:val=""/>
      <w:lvlJc w:val="left"/>
      <w:pPr>
        <w:tabs>
          <w:tab w:val="num" w:pos="5610"/>
        </w:tabs>
        <w:ind w:left="5610" w:hanging="360"/>
      </w:pPr>
      <w:rPr>
        <w:rFonts w:ascii="Symbol" w:hAnsi="Symbol" w:hint="default"/>
      </w:rPr>
    </w:lvl>
    <w:lvl w:ilvl="7" w:tplc="0C090003" w:tentative="1">
      <w:start w:val="1"/>
      <w:numFmt w:val="bullet"/>
      <w:lvlText w:val="o"/>
      <w:lvlJc w:val="left"/>
      <w:pPr>
        <w:tabs>
          <w:tab w:val="num" w:pos="6330"/>
        </w:tabs>
        <w:ind w:left="6330" w:hanging="360"/>
      </w:pPr>
      <w:rPr>
        <w:rFonts w:ascii="Courier New" w:hAnsi="Courier New" w:cs="Courier New" w:hint="default"/>
      </w:rPr>
    </w:lvl>
    <w:lvl w:ilvl="8" w:tplc="0C090005" w:tentative="1">
      <w:start w:val="1"/>
      <w:numFmt w:val="bullet"/>
      <w:lvlText w:val=""/>
      <w:lvlJc w:val="left"/>
      <w:pPr>
        <w:tabs>
          <w:tab w:val="num" w:pos="7050"/>
        </w:tabs>
        <w:ind w:left="7050" w:hanging="360"/>
      </w:pPr>
      <w:rPr>
        <w:rFonts w:ascii="Wingdings" w:hAnsi="Wingdings" w:hint="default"/>
      </w:rPr>
    </w:lvl>
  </w:abstractNum>
  <w:abstractNum w:abstractNumId="46" w15:restartNumberingAfterBreak="0">
    <w:nsid w:val="75A46784"/>
    <w:multiLevelType w:val="hybridMultilevel"/>
    <w:tmpl w:val="73561FC0"/>
    <w:lvl w:ilvl="0" w:tplc="85023E84">
      <w:start w:val="1"/>
      <w:numFmt w:val="bullet"/>
      <w:lvlText w:val=""/>
      <w:lvlJc w:val="left"/>
      <w:pPr>
        <w:tabs>
          <w:tab w:val="num" w:pos="1290"/>
        </w:tabs>
        <w:ind w:left="1290" w:hanging="360"/>
      </w:pPr>
      <w:rPr>
        <w:rFonts w:ascii="Symbol" w:hAnsi="Symbol" w:hint="default"/>
        <w:color w:val="auto"/>
      </w:rPr>
    </w:lvl>
    <w:lvl w:ilvl="1" w:tplc="0C090003" w:tentative="1">
      <w:start w:val="1"/>
      <w:numFmt w:val="bullet"/>
      <w:lvlText w:val="o"/>
      <w:lvlJc w:val="left"/>
      <w:pPr>
        <w:tabs>
          <w:tab w:val="num" w:pos="2010"/>
        </w:tabs>
        <w:ind w:left="2010" w:hanging="360"/>
      </w:pPr>
      <w:rPr>
        <w:rFonts w:ascii="Courier New" w:hAnsi="Courier New" w:cs="Courier New" w:hint="default"/>
      </w:rPr>
    </w:lvl>
    <w:lvl w:ilvl="2" w:tplc="0C090005" w:tentative="1">
      <w:start w:val="1"/>
      <w:numFmt w:val="bullet"/>
      <w:lvlText w:val=""/>
      <w:lvlJc w:val="left"/>
      <w:pPr>
        <w:tabs>
          <w:tab w:val="num" w:pos="2730"/>
        </w:tabs>
        <w:ind w:left="2730" w:hanging="360"/>
      </w:pPr>
      <w:rPr>
        <w:rFonts w:ascii="Wingdings" w:hAnsi="Wingdings" w:hint="default"/>
      </w:rPr>
    </w:lvl>
    <w:lvl w:ilvl="3" w:tplc="0C090001" w:tentative="1">
      <w:start w:val="1"/>
      <w:numFmt w:val="bullet"/>
      <w:lvlText w:val=""/>
      <w:lvlJc w:val="left"/>
      <w:pPr>
        <w:tabs>
          <w:tab w:val="num" w:pos="3450"/>
        </w:tabs>
        <w:ind w:left="3450" w:hanging="360"/>
      </w:pPr>
      <w:rPr>
        <w:rFonts w:ascii="Symbol" w:hAnsi="Symbol" w:hint="default"/>
      </w:rPr>
    </w:lvl>
    <w:lvl w:ilvl="4" w:tplc="0C090003" w:tentative="1">
      <w:start w:val="1"/>
      <w:numFmt w:val="bullet"/>
      <w:lvlText w:val="o"/>
      <w:lvlJc w:val="left"/>
      <w:pPr>
        <w:tabs>
          <w:tab w:val="num" w:pos="4170"/>
        </w:tabs>
        <w:ind w:left="4170" w:hanging="360"/>
      </w:pPr>
      <w:rPr>
        <w:rFonts w:ascii="Courier New" w:hAnsi="Courier New" w:cs="Courier New" w:hint="default"/>
      </w:rPr>
    </w:lvl>
    <w:lvl w:ilvl="5" w:tplc="0C090005" w:tentative="1">
      <w:start w:val="1"/>
      <w:numFmt w:val="bullet"/>
      <w:lvlText w:val=""/>
      <w:lvlJc w:val="left"/>
      <w:pPr>
        <w:tabs>
          <w:tab w:val="num" w:pos="4890"/>
        </w:tabs>
        <w:ind w:left="4890" w:hanging="360"/>
      </w:pPr>
      <w:rPr>
        <w:rFonts w:ascii="Wingdings" w:hAnsi="Wingdings" w:hint="default"/>
      </w:rPr>
    </w:lvl>
    <w:lvl w:ilvl="6" w:tplc="0C090001" w:tentative="1">
      <w:start w:val="1"/>
      <w:numFmt w:val="bullet"/>
      <w:lvlText w:val=""/>
      <w:lvlJc w:val="left"/>
      <w:pPr>
        <w:tabs>
          <w:tab w:val="num" w:pos="5610"/>
        </w:tabs>
        <w:ind w:left="5610" w:hanging="360"/>
      </w:pPr>
      <w:rPr>
        <w:rFonts w:ascii="Symbol" w:hAnsi="Symbol" w:hint="default"/>
      </w:rPr>
    </w:lvl>
    <w:lvl w:ilvl="7" w:tplc="0C090003" w:tentative="1">
      <w:start w:val="1"/>
      <w:numFmt w:val="bullet"/>
      <w:lvlText w:val="o"/>
      <w:lvlJc w:val="left"/>
      <w:pPr>
        <w:tabs>
          <w:tab w:val="num" w:pos="6330"/>
        </w:tabs>
        <w:ind w:left="6330" w:hanging="360"/>
      </w:pPr>
      <w:rPr>
        <w:rFonts w:ascii="Courier New" w:hAnsi="Courier New" w:cs="Courier New" w:hint="default"/>
      </w:rPr>
    </w:lvl>
    <w:lvl w:ilvl="8" w:tplc="0C090005" w:tentative="1">
      <w:start w:val="1"/>
      <w:numFmt w:val="bullet"/>
      <w:lvlText w:val=""/>
      <w:lvlJc w:val="left"/>
      <w:pPr>
        <w:tabs>
          <w:tab w:val="num" w:pos="7050"/>
        </w:tabs>
        <w:ind w:left="7050" w:hanging="360"/>
      </w:pPr>
      <w:rPr>
        <w:rFonts w:ascii="Wingdings" w:hAnsi="Wingdings" w:hint="default"/>
      </w:rPr>
    </w:lvl>
  </w:abstractNum>
  <w:abstractNum w:abstractNumId="47" w15:restartNumberingAfterBreak="0">
    <w:nsid w:val="77955084"/>
    <w:multiLevelType w:val="hybridMultilevel"/>
    <w:tmpl w:val="2AD481EC"/>
    <w:lvl w:ilvl="0" w:tplc="85023E84">
      <w:start w:val="1"/>
      <w:numFmt w:val="bullet"/>
      <w:lvlText w:val=""/>
      <w:lvlJc w:val="left"/>
      <w:pPr>
        <w:tabs>
          <w:tab w:val="num" w:pos="1650"/>
        </w:tabs>
        <w:ind w:left="1650" w:hanging="360"/>
      </w:pPr>
      <w:rPr>
        <w:rFonts w:ascii="Symbol" w:hAnsi="Symbol" w:hint="default"/>
        <w:color w:val="auto"/>
      </w:rPr>
    </w:lvl>
    <w:lvl w:ilvl="1" w:tplc="0C090003" w:tentative="1">
      <w:start w:val="1"/>
      <w:numFmt w:val="bullet"/>
      <w:lvlText w:val="o"/>
      <w:lvlJc w:val="left"/>
      <w:pPr>
        <w:tabs>
          <w:tab w:val="num" w:pos="2010"/>
        </w:tabs>
        <w:ind w:left="2010" w:hanging="360"/>
      </w:pPr>
      <w:rPr>
        <w:rFonts w:ascii="Courier New" w:hAnsi="Courier New" w:cs="Courier New" w:hint="default"/>
      </w:rPr>
    </w:lvl>
    <w:lvl w:ilvl="2" w:tplc="0C090005" w:tentative="1">
      <w:start w:val="1"/>
      <w:numFmt w:val="bullet"/>
      <w:lvlText w:val=""/>
      <w:lvlJc w:val="left"/>
      <w:pPr>
        <w:tabs>
          <w:tab w:val="num" w:pos="2730"/>
        </w:tabs>
        <w:ind w:left="2730" w:hanging="360"/>
      </w:pPr>
      <w:rPr>
        <w:rFonts w:ascii="Wingdings" w:hAnsi="Wingdings" w:hint="default"/>
      </w:rPr>
    </w:lvl>
    <w:lvl w:ilvl="3" w:tplc="0C090001" w:tentative="1">
      <w:start w:val="1"/>
      <w:numFmt w:val="bullet"/>
      <w:lvlText w:val=""/>
      <w:lvlJc w:val="left"/>
      <w:pPr>
        <w:tabs>
          <w:tab w:val="num" w:pos="3450"/>
        </w:tabs>
        <w:ind w:left="3450" w:hanging="360"/>
      </w:pPr>
      <w:rPr>
        <w:rFonts w:ascii="Symbol" w:hAnsi="Symbol" w:hint="default"/>
      </w:rPr>
    </w:lvl>
    <w:lvl w:ilvl="4" w:tplc="0C090003" w:tentative="1">
      <w:start w:val="1"/>
      <w:numFmt w:val="bullet"/>
      <w:lvlText w:val="o"/>
      <w:lvlJc w:val="left"/>
      <w:pPr>
        <w:tabs>
          <w:tab w:val="num" w:pos="4170"/>
        </w:tabs>
        <w:ind w:left="4170" w:hanging="360"/>
      </w:pPr>
      <w:rPr>
        <w:rFonts w:ascii="Courier New" w:hAnsi="Courier New" w:cs="Courier New" w:hint="default"/>
      </w:rPr>
    </w:lvl>
    <w:lvl w:ilvl="5" w:tplc="0C090005" w:tentative="1">
      <w:start w:val="1"/>
      <w:numFmt w:val="bullet"/>
      <w:lvlText w:val=""/>
      <w:lvlJc w:val="left"/>
      <w:pPr>
        <w:tabs>
          <w:tab w:val="num" w:pos="4890"/>
        </w:tabs>
        <w:ind w:left="4890" w:hanging="360"/>
      </w:pPr>
      <w:rPr>
        <w:rFonts w:ascii="Wingdings" w:hAnsi="Wingdings" w:hint="default"/>
      </w:rPr>
    </w:lvl>
    <w:lvl w:ilvl="6" w:tplc="0C090001" w:tentative="1">
      <w:start w:val="1"/>
      <w:numFmt w:val="bullet"/>
      <w:lvlText w:val=""/>
      <w:lvlJc w:val="left"/>
      <w:pPr>
        <w:tabs>
          <w:tab w:val="num" w:pos="5610"/>
        </w:tabs>
        <w:ind w:left="5610" w:hanging="360"/>
      </w:pPr>
      <w:rPr>
        <w:rFonts w:ascii="Symbol" w:hAnsi="Symbol" w:hint="default"/>
      </w:rPr>
    </w:lvl>
    <w:lvl w:ilvl="7" w:tplc="0C090003" w:tentative="1">
      <w:start w:val="1"/>
      <w:numFmt w:val="bullet"/>
      <w:lvlText w:val="o"/>
      <w:lvlJc w:val="left"/>
      <w:pPr>
        <w:tabs>
          <w:tab w:val="num" w:pos="6330"/>
        </w:tabs>
        <w:ind w:left="6330" w:hanging="360"/>
      </w:pPr>
      <w:rPr>
        <w:rFonts w:ascii="Courier New" w:hAnsi="Courier New" w:cs="Courier New" w:hint="default"/>
      </w:rPr>
    </w:lvl>
    <w:lvl w:ilvl="8" w:tplc="0C090005" w:tentative="1">
      <w:start w:val="1"/>
      <w:numFmt w:val="bullet"/>
      <w:lvlText w:val=""/>
      <w:lvlJc w:val="left"/>
      <w:pPr>
        <w:tabs>
          <w:tab w:val="num" w:pos="7050"/>
        </w:tabs>
        <w:ind w:left="7050" w:hanging="360"/>
      </w:pPr>
      <w:rPr>
        <w:rFonts w:ascii="Wingdings" w:hAnsi="Wingdings" w:hint="default"/>
      </w:rPr>
    </w:lvl>
  </w:abstractNum>
  <w:abstractNum w:abstractNumId="48" w15:restartNumberingAfterBreak="0">
    <w:nsid w:val="7DD943A6"/>
    <w:multiLevelType w:val="hybridMultilevel"/>
    <w:tmpl w:val="12523214"/>
    <w:lvl w:ilvl="0" w:tplc="85023E84">
      <w:start w:val="1"/>
      <w:numFmt w:val="bullet"/>
      <w:lvlText w:val=""/>
      <w:lvlJc w:val="left"/>
      <w:pPr>
        <w:tabs>
          <w:tab w:val="num" w:pos="1290"/>
        </w:tabs>
        <w:ind w:left="1290" w:hanging="360"/>
      </w:pPr>
      <w:rPr>
        <w:rFonts w:ascii="Symbol" w:hAnsi="Symbol" w:hint="default"/>
        <w:color w:val="auto"/>
      </w:rPr>
    </w:lvl>
    <w:lvl w:ilvl="1" w:tplc="0C090003" w:tentative="1">
      <w:start w:val="1"/>
      <w:numFmt w:val="bullet"/>
      <w:lvlText w:val="o"/>
      <w:lvlJc w:val="left"/>
      <w:pPr>
        <w:tabs>
          <w:tab w:val="num" w:pos="2010"/>
        </w:tabs>
        <w:ind w:left="2010" w:hanging="360"/>
      </w:pPr>
      <w:rPr>
        <w:rFonts w:ascii="Courier New" w:hAnsi="Courier New" w:cs="Courier New" w:hint="default"/>
      </w:rPr>
    </w:lvl>
    <w:lvl w:ilvl="2" w:tplc="0C090005" w:tentative="1">
      <w:start w:val="1"/>
      <w:numFmt w:val="bullet"/>
      <w:lvlText w:val=""/>
      <w:lvlJc w:val="left"/>
      <w:pPr>
        <w:tabs>
          <w:tab w:val="num" w:pos="2730"/>
        </w:tabs>
        <w:ind w:left="2730" w:hanging="360"/>
      </w:pPr>
      <w:rPr>
        <w:rFonts w:ascii="Wingdings" w:hAnsi="Wingdings" w:hint="default"/>
      </w:rPr>
    </w:lvl>
    <w:lvl w:ilvl="3" w:tplc="0C090001" w:tentative="1">
      <w:start w:val="1"/>
      <w:numFmt w:val="bullet"/>
      <w:lvlText w:val=""/>
      <w:lvlJc w:val="left"/>
      <w:pPr>
        <w:tabs>
          <w:tab w:val="num" w:pos="3450"/>
        </w:tabs>
        <w:ind w:left="3450" w:hanging="360"/>
      </w:pPr>
      <w:rPr>
        <w:rFonts w:ascii="Symbol" w:hAnsi="Symbol" w:hint="default"/>
      </w:rPr>
    </w:lvl>
    <w:lvl w:ilvl="4" w:tplc="0C090003" w:tentative="1">
      <w:start w:val="1"/>
      <w:numFmt w:val="bullet"/>
      <w:lvlText w:val="o"/>
      <w:lvlJc w:val="left"/>
      <w:pPr>
        <w:tabs>
          <w:tab w:val="num" w:pos="4170"/>
        </w:tabs>
        <w:ind w:left="4170" w:hanging="360"/>
      </w:pPr>
      <w:rPr>
        <w:rFonts w:ascii="Courier New" w:hAnsi="Courier New" w:cs="Courier New" w:hint="default"/>
      </w:rPr>
    </w:lvl>
    <w:lvl w:ilvl="5" w:tplc="0C090005" w:tentative="1">
      <w:start w:val="1"/>
      <w:numFmt w:val="bullet"/>
      <w:lvlText w:val=""/>
      <w:lvlJc w:val="left"/>
      <w:pPr>
        <w:tabs>
          <w:tab w:val="num" w:pos="4890"/>
        </w:tabs>
        <w:ind w:left="4890" w:hanging="360"/>
      </w:pPr>
      <w:rPr>
        <w:rFonts w:ascii="Wingdings" w:hAnsi="Wingdings" w:hint="default"/>
      </w:rPr>
    </w:lvl>
    <w:lvl w:ilvl="6" w:tplc="0C090001" w:tentative="1">
      <w:start w:val="1"/>
      <w:numFmt w:val="bullet"/>
      <w:lvlText w:val=""/>
      <w:lvlJc w:val="left"/>
      <w:pPr>
        <w:tabs>
          <w:tab w:val="num" w:pos="5610"/>
        </w:tabs>
        <w:ind w:left="5610" w:hanging="360"/>
      </w:pPr>
      <w:rPr>
        <w:rFonts w:ascii="Symbol" w:hAnsi="Symbol" w:hint="default"/>
      </w:rPr>
    </w:lvl>
    <w:lvl w:ilvl="7" w:tplc="0C090003" w:tentative="1">
      <w:start w:val="1"/>
      <w:numFmt w:val="bullet"/>
      <w:lvlText w:val="o"/>
      <w:lvlJc w:val="left"/>
      <w:pPr>
        <w:tabs>
          <w:tab w:val="num" w:pos="6330"/>
        </w:tabs>
        <w:ind w:left="6330" w:hanging="360"/>
      </w:pPr>
      <w:rPr>
        <w:rFonts w:ascii="Courier New" w:hAnsi="Courier New" w:cs="Courier New" w:hint="default"/>
      </w:rPr>
    </w:lvl>
    <w:lvl w:ilvl="8" w:tplc="0C090005" w:tentative="1">
      <w:start w:val="1"/>
      <w:numFmt w:val="bullet"/>
      <w:lvlText w:val=""/>
      <w:lvlJc w:val="left"/>
      <w:pPr>
        <w:tabs>
          <w:tab w:val="num" w:pos="7050"/>
        </w:tabs>
        <w:ind w:left="7050" w:hanging="360"/>
      </w:pPr>
      <w:rPr>
        <w:rFonts w:ascii="Wingdings" w:hAnsi="Wingdings" w:hint="default"/>
      </w:rPr>
    </w:lvl>
  </w:abstractNum>
  <w:abstractNum w:abstractNumId="49" w15:restartNumberingAfterBreak="0">
    <w:nsid w:val="7EDA4614"/>
    <w:multiLevelType w:val="hybridMultilevel"/>
    <w:tmpl w:val="6136E5FC"/>
    <w:lvl w:ilvl="0" w:tplc="85023E84">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38"/>
  </w:num>
  <w:num w:numId="7">
    <w:abstractNumId w:val="7"/>
  </w:num>
  <w:num w:numId="8">
    <w:abstractNumId w:val="45"/>
  </w:num>
  <w:num w:numId="9">
    <w:abstractNumId w:val="28"/>
  </w:num>
  <w:num w:numId="10">
    <w:abstractNumId w:val="9"/>
  </w:num>
  <w:num w:numId="11">
    <w:abstractNumId w:val="5"/>
  </w:num>
  <w:num w:numId="12">
    <w:abstractNumId w:val="13"/>
  </w:num>
  <w:num w:numId="13">
    <w:abstractNumId w:val="29"/>
  </w:num>
  <w:num w:numId="14">
    <w:abstractNumId w:val="48"/>
  </w:num>
  <w:num w:numId="15">
    <w:abstractNumId w:val="31"/>
  </w:num>
  <w:num w:numId="16">
    <w:abstractNumId w:val="36"/>
  </w:num>
  <w:num w:numId="17">
    <w:abstractNumId w:val="35"/>
  </w:num>
  <w:num w:numId="18">
    <w:abstractNumId w:val="46"/>
  </w:num>
  <w:num w:numId="19">
    <w:abstractNumId w:val="43"/>
  </w:num>
  <w:num w:numId="20">
    <w:abstractNumId w:val="25"/>
  </w:num>
  <w:num w:numId="21">
    <w:abstractNumId w:val="41"/>
  </w:num>
  <w:num w:numId="22">
    <w:abstractNumId w:val="14"/>
  </w:num>
  <w:num w:numId="23">
    <w:abstractNumId w:val="33"/>
  </w:num>
  <w:num w:numId="24">
    <w:abstractNumId w:val="37"/>
  </w:num>
  <w:num w:numId="25">
    <w:abstractNumId w:val="21"/>
  </w:num>
  <w:num w:numId="26">
    <w:abstractNumId w:val="8"/>
  </w:num>
  <w:num w:numId="27">
    <w:abstractNumId w:val="16"/>
  </w:num>
  <w:num w:numId="28">
    <w:abstractNumId w:val="17"/>
  </w:num>
  <w:num w:numId="29">
    <w:abstractNumId w:val="18"/>
  </w:num>
  <w:num w:numId="30">
    <w:abstractNumId w:val="20"/>
  </w:num>
  <w:num w:numId="31">
    <w:abstractNumId w:val="27"/>
  </w:num>
  <w:num w:numId="32">
    <w:abstractNumId w:val="22"/>
  </w:num>
  <w:num w:numId="33">
    <w:abstractNumId w:val="47"/>
  </w:num>
  <w:num w:numId="34">
    <w:abstractNumId w:val="44"/>
  </w:num>
  <w:num w:numId="35">
    <w:abstractNumId w:val="24"/>
  </w:num>
  <w:num w:numId="36">
    <w:abstractNumId w:val="23"/>
  </w:num>
  <w:num w:numId="37">
    <w:abstractNumId w:val="19"/>
  </w:num>
  <w:num w:numId="38">
    <w:abstractNumId w:val="15"/>
  </w:num>
  <w:num w:numId="39">
    <w:abstractNumId w:val="11"/>
  </w:num>
  <w:num w:numId="40">
    <w:abstractNumId w:val="10"/>
  </w:num>
  <w:num w:numId="41">
    <w:abstractNumId w:val="40"/>
  </w:num>
  <w:num w:numId="42">
    <w:abstractNumId w:val="39"/>
  </w:num>
  <w:num w:numId="43">
    <w:abstractNumId w:val="49"/>
  </w:num>
  <w:num w:numId="44">
    <w:abstractNumId w:val="30"/>
  </w:num>
  <w:num w:numId="45">
    <w:abstractNumId w:val="42"/>
  </w:num>
  <w:num w:numId="46">
    <w:abstractNumId w:val="34"/>
  </w:num>
  <w:num w:numId="47">
    <w:abstractNumId w:val="32"/>
  </w:num>
  <w:num w:numId="48">
    <w:abstractNumId w:val="6"/>
  </w:num>
  <w:num w:numId="49">
    <w:abstractNumId w:val="26"/>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1265"/>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F0D83"/>
    <w:rsid w:val="0000102D"/>
    <w:rsid w:val="00004894"/>
    <w:rsid w:val="00016D93"/>
    <w:rsid w:val="0002089A"/>
    <w:rsid w:val="00023858"/>
    <w:rsid w:val="00033877"/>
    <w:rsid w:val="0004146C"/>
    <w:rsid w:val="000418FB"/>
    <w:rsid w:val="00053410"/>
    <w:rsid w:val="00053B7C"/>
    <w:rsid w:val="00055503"/>
    <w:rsid w:val="00057CD4"/>
    <w:rsid w:val="0006011B"/>
    <w:rsid w:val="000675C4"/>
    <w:rsid w:val="000810F5"/>
    <w:rsid w:val="00087FF7"/>
    <w:rsid w:val="000A2979"/>
    <w:rsid w:val="000A5DB9"/>
    <w:rsid w:val="000B0FC4"/>
    <w:rsid w:val="000B4AED"/>
    <w:rsid w:val="000D166F"/>
    <w:rsid w:val="000D19C3"/>
    <w:rsid w:val="000D3CFB"/>
    <w:rsid w:val="000D62DF"/>
    <w:rsid w:val="000D6AC3"/>
    <w:rsid w:val="000D6D6E"/>
    <w:rsid w:val="000F0D83"/>
    <w:rsid w:val="00106381"/>
    <w:rsid w:val="00107090"/>
    <w:rsid w:val="00110F31"/>
    <w:rsid w:val="00113C47"/>
    <w:rsid w:val="00122A9F"/>
    <w:rsid w:val="00124A1C"/>
    <w:rsid w:val="00131634"/>
    <w:rsid w:val="001322FE"/>
    <w:rsid w:val="001410E5"/>
    <w:rsid w:val="00143634"/>
    <w:rsid w:val="00146FC9"/>
    <w:rsid w:val="00163677"/>
    <w:rsid w:val="001637AA"/>
    <w:rsid w:val="00165B35"/>
    <w:rsid w:val="00165F2E"/>
    <w:rsid w:val="00171C72"/>
    <w:rsid w:val="00172E14"/>
    <w:rsid w:val="00172EA8"/>
    <w:rsid w:val="00176689"/>
    <w:rsid w:val="00195B84"/>
    <w:rsid w:val="001A0A95"/>
    <w:rsid w:val="001A12AD"/>
    <w:rsid w:val="001B0021"/>
    <w:rsid w:val="001B2374"/>
    <w:rsid w:val="001C2992"/>
    <w:rsid w:val="001C49D5"/>
    <w:rsid w:val="001D64B6"/>
    <w:rsid w:val="001E2A64"/>
    <w:rsid w:val="001E4195"/>
    <w:rsid w:val="001E5F13"/>
    <w:rsid w:val="001F3D5D"/>
    <w:rsid w:val="001F6998"/>
    <w:rsid w:val="002006F5"/>
    <w:rsid w:val="00204890"/>
    <w:rsid w:val="002124DC"/>
    <w:rsid w:val="00213A1B"/>
    <w:rsid w:val="002210BA"/>
    <w:rsid w:val="00222BCA"/>
    <w:rsid w:val="00234138"/>
    <w:rsid w:val="00236B5A"/>
    <w:rsid w:val="0024082D"/>
    <w:rsid w:val="00243B02"/>
    <w:rsid w:val="00246187"/>
    <w:rsid w:val="00252595"/>
    <w:rsid w:val="00253A7D"/>
    <w:rsid w:val="00253F84"/>
    <w:rsid w:val="002558BF"/>
    <w:rsid w:val="002641B2"/>
    <w:rsid w:val="002662C2"/>
    <w:rsid w:val="00266BB2"/>
    <w:rsid w:val="00267290"/>
    <w:rsid w:val="00267307"/>
    <w:rsid w:val="0027571C"/>
    <w:rsid w:val="00276E08"/>
    <w:rsid w:val="00283576"/>
    <w:rsid w:val="002A0366"/>
    <w:rsid w:val="002A2A46"/>
    <w:rsid w:val="002A3CA0"/>
    <w:rsid w:val="002B0007"/>
    <w:rsid w:val="002B3517"/>
    <w:rsid w:val="002B71BF"/>
    <w:rsid w:val="002C074E"/>
    <w:rsid w:val="002C34F7"/>
    <w:rsid w:val="002D363C"/>
    <w:rsid w:val="002D47BE"/>
    <w:rsid w:val="002E225C"/>
    <w:rsid w:val="002E2BCC"/>
    <w:rsid w:val="002E73DD"/>
    <w:rsid w:val="002F09A4"/>
    <w:rsid w:val="002F3667"/>
    <w:rsid w:val="002F642A"/>
    <w:rsid w:val="00300627"/>
    <w:rsid w:val="003116CB"/>
    <w:rsid w:val="00321FC5"/>
    <w:rsid w:val="00324245"/>
    <w:rsid w:val="003243C2"/>
    <w:rsid w:val="00324AFB"/>
    <w:rsid w:val="003254DB"/>
    <w:rsid w:val="00327FD3"/>
    <w:rsid w:val="003305BA"/>
    <w:rsid w:val="003313B7"/>
    <w:rsid w:val="0034125D"/>
    <w:rsid w:val="0034544A"/>
    <w:rsid w:val="00347432"/>
    <w:rsid w:val="00351E5A"/>
    <w:rsid w:val="00357F54"/>
    <w:rsid w:val="003664C4"/>
    <w:rsid w:val="00372570"/>
    <w:rsid w:val="00374FB5"/>
    <w:rsid w:val="003778B8"/>
    <w:rsid w:val="00383A32"/>
    <w:rsid w:val="00386A23"/>
    <w:rsid w:val="00390AE0"/>
    <w:rsid w:val="0039182B"/>
    <w:rsid w:val="0039215C"/>
    <w:rsid w:val="00392EB3"/>
    <w:rsid w:val="003A139E"/>
    <w:rsid w:val="003A55EF"/>
    <w:rsid w:val="003B4C4B"/>
    <w:rsid w:val="003B72FD"/>
    <w:rsid w:val="003D39F9"/>
    <w:rsid w:val="003D5327"/>
    <w:rsid w:val="003E57EC"/>
    <w:rsid w:val="003F215A"/>
    <w:rsid w:val="003F3999"/>
    <w:rsid w:val="003F6BDA"/>
    <w:rsid w:val="003F6C76"/>
    <w:rsid w:val="004106BA"/>
    <w:rsid w:val="00416358"/>
    <w:rsid w:val="004177C3"/>
    <w:rsid w:val="004214F2"/>
    <w:rsid w:val="00435FBD"/>
    <w:rsid w:val="00444122"/>
    <w:rsid w:val="00444BFC"/>
    <w:rsid w:val="00453CAC"/>
    <w:rsid w:val="00464B41"/>
    <w:rsid w:val="00467FAF"/>
    <w:rsid w:val="00481057"/>
    <w:rsid w:val="00486EC4"/>
    <w:rsid w:val="00497590"/>
    <w:rsid w:val="004B1726"/>
    <w:rsid w:val="004B3152"/>
    <w:rsid w:val="004C09CA"/>
    <w:rsid w:val="004C1076"/>
    <w:rsid w:val="004C199A"/>
    <w:rsid w:val="004D14FA"/>
    <w:rsid w:val="004D55CF"/>
    <w:rsid w:val="004E1152"/>
    <w:rsid w:val="004E134B"/>
    <w:rsid w:val="004E280C"/>
    <w:rsid w:val="004E77D0"/>
    <w:rsid w:val="004F02C1"/>
    <w:rsid w:val="004F35B6"/>
    <w:rsid w:val="004F43D9"/>
    <w:rsid w:val="004F489A"/>
    <w:rsid w:val="004F4A1B"/>
    <w:rsid w:val="004F7DCE"/>
    <w:rsid w:val="0050069B"/>
    <w:rsid w:val="0050421E"/>
    <w:rsid w:val="00512F69"/>
    <w:rsid w:val="00513090"/>
    <w:rsid w:val="00515410"/>
    <w:rsid w:val="00517906"/>
    <w:rsid w:val="005213C2"/>
    <w:rsid w:val="00522A18"/>
    <w:rsid w:val="0054153E"/>
    <w:rsid w:val="00557B8D"/>
    <w:rsid w:val="005637D0"/>
    <w:rsid w:val="005663CC"/>
    <w:rsid w:val="00566923"/>
    <w:rsid w:val="00567BE5"/>
    <w:rsid w:val="005721C0"/>
    <w:rsid w:val="00581E69"/>
    <w:rsid w:val="00583793"/>
    <w:rsid w:val="00587ED6"/>
    <w:rsid w:val="00591634"/>
    <w:rsid w:val="0059403F"/>
    <w:rsid w:val="005A126E"/>
    <w:rsid w:val="005B1587"/>
    <w:rsid w:val="005B5F9A"/>
    <w:rsid w:val="005B7140"/>
    <w:rsid w:val="005B7FF3"/>
    <w:rsid w:val="005C37F6"/>
    <w:rsid w:val="005D732C"/>
    <w:rsid w:val="005E2DB4"/>
    <w:rsid w:val="005F48B4"/>
    <w:rsid w:val="005F5B79"/>
    <w:rsid w:val="005F7712"/>
    <w:rsid w:val="00603C22"/>
    <w:rsid w:val="00605737"/>
    <w:rsid w:val="00610E1A"/>
    <w:rsid w:val="00611E0C"/>
    <w:rsid w:val="00614B92"/>
    <w:rsid w:val="00623536"/>
    <w:rsid w:val="00627094"/>
    <w:rsid w:val="006433FB"/>
    <w:rsid w:val="00652A73"/>
    <w:rsid w:val="006558A8"/>
    <w:rsid w:val="00677A97"/>
    <w:rsid w:val="00684051"/>
    <w:rsid w:val="006847DF"/>
    <w:rsid w:val="00686299"/>
    <w:rsid w:val="00690C4D"/>
    <w:rsid w:val="00692096"/>
    <w:rsid w:val="00694691"/>
    <w:rsid w:val="006956AB"/>
    <w:rsid w:val="006A0DA0"/>
    <w:rsid w:val="006A1014"/>
    <w:rsid w:val="006A6613"/>
    <w:rsid w:val="006B4E39"/>
    <w:rsid w:val="006C0484"/>
    <w:rsid w:val="006C71EF"/>
    <w:rsid w:val="006D667A"/>
    <w:rsid w:val="006D7574"/>
    <w:rsid w:val="006E0234"/>
    <w:rsid w:val="006E4C8F"/>
    <w:rsid w:val="006E603C"/>
    <w:rsid w:val="006F0244"/>
    <w:rsid w:val="006F250D"/>
    <w:rsid w:val="006F6F3F"/>
    <w:rsid w:val="00703718"/>
    <w:rsid w:val="007044C6"/>
    <w:rsid w:val="0071004A"/>
    <w:rsid w:val="007154CE"/>
    <w:rsid w:val="00717FEC"/>
    <w:rsid w:val="00722726"/>
    <w:rsid w:val="00724820"/>
    <w:rsid w:val="00724DBC"/>
    <w:rsid w:val="007273E0"/>
    <w:rsid w:val="00731653"/>
    <w:rsid w:val="007344E7"/>
    <w:rsid w:val="00756EEC"/>
    <w:rsid w:val="00766A44"/>
    <w:rsid w:val="00770216"/>
    <w:rsid w:val="00775F8D"/>
    <w:rsid w:val="00777029"/>
    <w:rsid w:val="00795818"/>
    <w:rsid w:val="007A5234"/>
    <w:rsid w:val="007A7A4B"/>
    <w:rsid w:val="007A7E6B"/>
    <w:rsid w:val="007A7E91"/>
    <w:rsid w:val="007B7BE9"/>
    <w:rsid w:val="007C261A"/>
    <w:rsid w:val="007C35FD"/>
    <w:rsid w:val="007C4B3F"/>
    <w:rsid w:val="007C529E"/>
    <w:rsid w:val="007E0C45"/>
    <w:rsid w:val="007E1AF2"/>
    <w:rsid w:val="007E6D9C"/>
    <w:rsid w:val="00803C83"/>
    <w:rsid w:val="00803D04"/>
    <w:rsid w:val="00807EED"/>
    <w:rsid w:val="00810C51"/>
    <w:rsid w:val="00814B23"/>
    <w:rsid w:val="00816885"/>
    <w:rsid w:val="00826C31"/>
    <w:rsid w:val="0082735D"/>
    <w:rsid w:val="0083196D"/>
    <w:rsid w:val="00833236"/>
    <w:rsid w:val="00836178"/>
    <w:rsid w:val="00841A65"/>
    <w:rsid w:val="00844234"/>
    <w:rsid w:val="0084514E"/>
    <w:rsid w:val="00856CCD"/>
    <w:rsid w:val="0086066E"/>
    <w:rsid w:val="00885A74"/>
    <w:rsid w:val="00893E17"/>
    <w:rsid w:val="0089567A"/>
    <w:rsid w:val="008A0768"/>
    <w:rsid w:val="008A0880"/>
    <w:rsid w:val="008A46AE"/>
    <w:rsid w:val="008A5F8E"/>
    <w:rsid w:val="008A7918"/>
    <w:rsid w:val="008B53A3"/>
    <w:rsid w:val="008B56AE"/>
    <w:rsid w:val="008B62A2"/>
    <w:rsid w:val="008E0474"/>
    <w:rsid w:val="008E1073"/>
    <w:rsid w:val="008E66F8"/>
    <w:rsid w:val="008E7358"/>
    <w:rsid w:val="008F010D"/>
    <w:rsid w:val="00912A20"/>
    <w:rsid w:val="00916011"/>
    <w:rsid w:val="00923845"/>
    <w:rsid w:val="00923ECC"/>
    <w:rsid w:val="00927E4D"/>
    <w:rsid w:val="00940AD7"/>
    <w:rsid w:val="009526E5"/>
    <w:rsid w:val="0096240F"/>
    <w:rsid w:val="0096726C"/>
    <w:rsid w:val="00984808"/>
    <w:rsid w:val="00990A43"/>
    <w:rsid w:val="00992D0F"/>
    <w:rsid w:val="009A43DC"/>
    <w:rsid w:val="009B6AFF"/>
    <w:rsid w:val="009D11F9"/>
    <w:rsid w:val="009E0651"/>
    <w:rsid w:val="009E4E6A"/>
    <w:rsid w:val="009E5F01"/>
    <w:rsid w:val="009F71EE"/>
    <w:rsid w:val="009F73E6"/>
    <w:rsid w:val="00A06C45"/>
    <w:rsid w:val="00A07640"/>
    <w:rsid w:val="00A14331"/>
    <w:rsid w:val="00A15538"/>
    <w:rsid w:val="00A24801"/>
    <w:rsid w:val="00A273B2"/>
    <w:rsid w:val="00A32B6A"/>
    <w:rsid w:val="00A40C91"/>
    <w:rsid w:val="00A44D93"/>
    <w:rsid w:val="00A469AE"/>
    <w:rsid w:val="00A505A1"/>
    <w:rsid w:val="00A53FEE"/>
    <w:rsid w:val="00A66B94"/>
    <w:rsid w:val="00A67879"/>
    <w:rsid w:val="00A72D7B"/>
    <w:rsid w:val="00A771E9"/>
    <w:rsid w:val="00A85B39"/>
    <w:rsid w:val="00A92ACC"/>
    <w:rsid w:val="00AA2C46"/>
    <w:rsid w:val="00AA3C1E"/>
    <w:rsid w:val="00AA5B5E"/>
    <w:rsid w:val="00AA5D91"/>
    <w:rsid w:val="00AB583A"/>
    <w:rsid w:val="00AB6C92"/>
    <w:rsid w:val="00AC1841"/>
    <w:rsid w:val="00AC5EEF"/>
    <w:rsid w:val="00AD6E6B"/>
    <w:rsid w:val="00AE548C"/>
    <w:rsid w:val="00AE5630"/>
    <w:rsid w:val="00AE646C"/>
    <w:rsid w:val="00AF6975"/>
    <w:rsid w:val="00AF73DA"/>
    <w:rsid w:val="00B00535"/>
    <w:rsid w:val="00B07AAD"/>
    <w:rsid w:val="00B22069"/>
    <w:rsid w:val="00B22165"/>
    <w:rsid w:val="00B24B2B"/>
    <w:rsid w:val="00B24F83"/>
    <w:rsid w:val="00B252DD"/>
    <w:rsid w:val="00B30972"/>
    <w:rsid w:val="00B347F1"/>
    <w:rsid w:val="00B46DE8"/>
    <w:rsid w:val="00B634E8"/>
    <w:rsid w:val="00B97633"/>
    <w:rsid w:val="00B97C3E"/>
    <w:rsid w:val="00BA0937"/>
    <w:rsid w:val="00BA7580"/>
    <w:rsid w:val="00BB11DF"/>
    <w:rsid w:val="00BB44C6"/>
    <w:rsid w:val="00BC02A0"/>
    <w:rsid w:val="00BC0D1C"/>
    <w:rsid w:val="00BC1A69"/>
    <w:rsid w:val="00BC2564"/>
    <w:rsid w:val="00BC6C88"/>
    <w:rsid w:val="00BD1F28"/>
    <w:rsid w:val="00BD594E"/>
    <w:rsid w:val="00BE4464"/>
    <w:rsid w:val="00BF233E"/>
    <w:rsid w:val="00BF312C"/>
    <w:rsid w:val="00C005CD"/>
    <w:rsid w:val="00C0328F"/>
    <w:rsid w:val="00C04368"/>
    <w:rsid w:val="00C0603A"/>
    <w:rsid w:val="00C1517A"/>
    <w:rsid w:val="00C15DBF"/>
    <w:rsid w:val="00C26C95"/>
    <w:rsid w:val="00C332CF"/>
    <w:rsid w:val="00C37144"/>
    <w:rsid w:val="00C44786"/>
    <w:rsid w:val="00C52933"/>
    <w:rsid w:val="00C56BC5"/>
    <w:rsid w:val="00C71091"/>
    <w:rsid w:val="00C72E9C"/>
    <w:rsid w:val="00C73E9E"/>
    <w:rsid w:val="00CA11E0"/>
    <w:rsid w:val="00CA3722"/>
    <w:rsid w:val="00CA5333"/>
    <w:rsid w:val="00CA58DE"/>
    <w:rsid w:val="00CA6369"/>
    <w:rsid w:val="00CB01F2"/>
    <w:rsid w:val="00CB33B8"/>
    <w:rsid w:val="00CC2D2B"/>
    <w:rsid w:val="00CC4518"/>
    <w:rsid w:val="00CC4DBA"/>
    <w:rsid w:val="00CC7FD6"/>
    <w:rsid w:val="00CD082D"/>
    <w:rsid w:val="00CD3E4F"/>
    <w:rsid w:val="00CD4853"/>
    <w:rsid w:val="00CD5A1E"/>
    <w:rsid w:val="00CE6EC0"/>
    <w:rsid w:val="00CF508B"/>
    <w:rsid w:val="00D01E93"/>
    <w:rsid w:val="00D06249"/>
    <w:rsid w:val="00D10A5F"/>
    <w:rsid w:val="00D12437"/>
    <w:rsid w:val="00D25EA8"/>
    <w:rsid w:val="00D31146"/>
    <w:rsid w:val="00D37324"/>
    <w:rsid w:val="00D400AF"/>
    <w:rsid w:val="00D44A49"/>
    <w:rsid w:val="00D471BC"/>
    <w:rsid w:val="00D60F07"/>
    <w:rsid w:val="00D619AB"/>
    <w:rsid w:val="00D63129"/>
    <w:rsid w:val="00D71EB0"/>
    <w:rsid w:val="00D905E0"/>
    <w:rsid w:val="00D973FC"/>
    <w:rsid w:val="00DA14F5"/>
    <w:rsid w:val="00DB009D"/>
    <w:rsid w:val="00DC6B3E"/>
    <w:rsid w:val="00DC6FE3"/>
    <w:rsid w:val="00DD6656"/>
    <w:rsid w:val="00DE4B0A"/>
    <w:rsid w:val="00DE6C88"/>
    <w:rsid w:val="00E1182C"/>
    <w:rsid w:val="00E15DD4"/>
    <w:rsid w:val="00E20B39"/>
    <w:rsid w:val="00E20D2B"/>
    <w:rsid w:val="00E42330"/>
    <w:rsid w:val="00E4746D"/>
    <w:rsid w:val="00E5447B"/>
    <w:rsid w:val="00E56CF1"/>
    <w:rsid w:val="00E65C53"/>
    <w:rsid w:val="00E7124A"/>
    <w:rsid w:val="00E71E7C"/>
    <w:rsid w:val="00E91774"/>
    <w:rsid w:val="00E94BDD"/>
    <w:rsid w:val="00E96CC9"/>
    <w:rsid w:val="00E9765A"/>
    <w:rsid w:val="00ED184F"/>
    <w:rsid w:val="00ED1EDF"/>
    <w:rsid w:val="00ED3220"/>
    <w:rsid w:val="00EE3B83"/>
    <w:rsid w:val="00EF706E"/>
    <w:rsid w:val="00F147F0"/>
    <w:rsid w:val="00F22876"/>
    <w:rsid w:val="00F3289F"/>
    <w:rsid w:val="00F32EE8"/>
    <w:rsid w:val="00F34D65"/>
    <w:rsid w:val="00F34FF2"/>
    <w:rsid w:val="00F35F31"/>
    <w:rsid w:val="00F36047"/>
    <w:rsid w:val="00F37CD8"/>
    <w:rsid w:val="00F70331"/>
    <w:rsid w:val="00F750BF"/>
    <w:rsid w:val="00F76D52"/>
    <w:rsid w:val="00F8183E"/>
    <w:rsid w:val="00F86C7C"/>
    <w:rsid w:val="00F87F39"/>
    <w:rsid w:val="00F95925"/>
    <w:rsid w:val="00FA3B0B"/>
    <w:rsid w:val="00FA49C5"/>
    <w:rsid w:val="00FB0772"/>
    <w:rsid w:val="00FB1ABF"/>
    <w:rsid w:val="00FC0181"/>
    <w:rsid w:val="00FC55A5"/>
    <w:rsid w:val="00FC643B"/>
    <w:rsid w:val="00FC6809"/>
    <w:rsid w:val="00FC7B05"/>
    <w:rsid w:val="00FD11A7"/>
    <w:rsid w:val="00FD70C2"/>
    <w:rsid w:val="00FF14E6"/>
    <w:rsid w:val="00FF4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oNotEmbedSmartTags/>
  <w:decimalSymbol w:val="."/>
  <w:listSeparator w:val=","/>
  <w14:docId w14:val="6067E598"/>
  <w15:chartTrackingRefBased/>
  <w15:docId w15:val="{B3E32BF7-C38B-45B7-928B-15D666C51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pPr>
    <w:rPr>
      <w:sz w:val="24"/>
      <w:szCs w:val="24"/>
      <w:lang w:val="en-AU" w:eastAsia="zh-CN"/>
    </w:rPr>
  </w:style>
  <w:style w:type="paragraph" w:styleId="Heading1">
    <w:name w:val="heading 1"/>
    <w:basedOn w:val="Normal"/>
    <w:next w:val="Normal"/>
    <w:qFormat/>
    <w:pPr>
      <w:keepNext/>
      <w:numPr>
        <w:numId w:val="1"/>
      </w:numP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Arial"/>
    </w:rPr>
  </w:style>
  <w:style w:type="character" w:customStyle="1" w:styleId="WW8Num1z2">
    <w:name w:val="WW8Num1z2"/>
    <w:rPr>
      <w:rFonts w:ascii="Wingdings" w:hAnsi="Wingdings" w:cs="Wingdings"/>
    </w:rPr>
  </w:style>
  <w:style w:type="character" w:customStyle="1" w:styleId="WW8Num3z0">
    <w:name w:val="WW8Num3z0"/>
    <w:rPr>
      <w:rFonts w:ascii="Symbol" w:hAnsi="Symbol" w:cs="Symbol"/>
    </w:rPr>
  </w:style>
  <w:style w:type="character" w:customStyle="1" w:styleId="WW8Num4z0">
    <w:name w:val="WW8Num4z0"/>
    <w:rPr>
      <w:rFonts w:ascii="Symbol" w:hAnsi="Symbol" w:cs="Symbol"/>
    </w:rPr>
  </w:style>
  <w:style w:type="character" w:customStyle="1" w:styleId="WW8Num4z1">
    <w:name w:val="WW8Num4z1"/>
    <w:rPr>
      <w:rFonts w:ascii="Courier New" w:hAnsi="Courier New" w:cs="Arial"/>
    </w:rPr>
  </w:style>
  <w:style w:type="character" w:customStyle="1" w:styleId="WW8Num4z2">
    <w:name w:val="WW8Num4z2"/>
    <w:rPr>
      <w:rFonts w:ascii="Wingdings" w:hAnsi="Wingdings" w:cs="Wingdings"/>
    </w:rPr>
  </w:style>
  <w:style w:type="character" w:customStyle="1" w:styleId="WW8Num5z0">
    <w:name w:val="WW8Num5z0"/>
    <w:rPr>
      <w:rFonts w:ascii="Symbol" w:hAnsi="Symbol" w:cs="Symbol"/>
    </w:rPr>
  </w:style>
  <w:style w:type="character" w:customStyle="1" w:styleId="WW8Num5z1">
    <w:name w:val="WW8Num5z1"/>
    <w:rPr>
      <w:rFonts w:ascii="Courier New" w:hAnsi="Courier New" w:cs="Arial"/>
    </w:rPr>
  </w:style>
  <w:style w:type="character" w:customStyle="1" w:styleId="WW8Num5z2">
    <w:name w:val="WW8Num5z2"/>
    <w:rPr>
      <w:rFonts w:ascii="Wingdings" w:hAnsi="Wingdings" w:cs="Wingdings"/>
    </w:rPr>
  </w:style>
  <w:style w:type="character" w:customStyle="1" w:styleId="WW8Num6z0">
    <w:name w:val="WW8Num6z0"/>
    <w:rPr>
      <w:rFonts w:ascii="Webdings" w:eastAsia="Times New Roman" w:hAnsi="Webdings" w:cs="Symbol"/>
    </w:rPr>
  </w:style>
  <w:style w:type="character" w:customStyle="1" w:styleId="WW8Num6z1">
    <w:name w:val="WW8Num6z1"/>
    <w:rPr>
      <w:rFonts w:ascii="Courier New" w:hAnsi="Courier New" w:cs="Arial"/>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0">
    <w:name w:val="WW8Num7z0"/>
    <w:rPr>
      <w:rFonts w:ascii="Symbol" w:hAnsi="Symbol" w:cs="Symbol"/>
    </w:rPr>
  </w:style>
  <w:style w:type="character" w:customStyle="1" w:styleId="WW8Num8z0">
    <w:name w:val="WW8Num8z0"/>
    <w:rPr>
      <w:rFonts w:ascii="Symbol" w:hAnsi="Symbol" w:cs="Symbol"/>
    </w:rPr>
  </w:style>
  <w:style w:type="character" w:customStyle="1" w:styleId="WW8Num8z1">
    <w:name w:val="WW8Num8z1"/>
    <w:rPr>
      <w:rFonts w:ascii="Courier New" w:hAnsi="Courier New" w:cs="Arial"/>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Arial"/>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Arial"/>
    </w:rPr>
  </w:style>
  <w:style w:type="character" w:customStyle="1" w:styleId="WW8Num10z2">
    <w:name w:val="WW8Num10z2"/>
    <w:rPr>
      <w:rFonts w:ascii="Wingdings" w:hAnsi="Wingdings" w:cs="Wingdings"/>
    </w:rPr>
  </w:style>
  <w:style w:type="character" w:customStyle="1" w:styleId="WW8Num11z0">
    <w:name w:val="WW8Num11z0"/>
    <w:rPr>
      <w:rFonts w:ascii="Symbol" w:hAnsi="Symbol" w:cs="Symbol"/>
    </w:rPr>
  </w:style>
  <w:style w:type="character" w:customStyle="1" w:styleId="WW8Num11z1">
    <w:name w:val="WW8Num11z1"/>
    <w:rPr>
      <w:rFonts w:ascii="Courier New" w:hAnsi="Courier New" w:cs="Arial"/>
    </w:rPr>
  </w:style>
  <w:style w:type="character" w:customStyle="1" w:styleId="WW8Num11z2">
    <w:name w:val="WW8Num11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Arial"/>
    </w:rPr>
  </w:style>
  <w:style w:type="character" w:customStyle="1" w:styleId="WW8Num12z2">
    <w:name w:val="WW8Num12z2"/>
    <w:rPr>
      <w:rFonts w:ascii="Wingdings" w:hAnsi="Wingdings" w:cs="Wingdings"/>
    </w:rPr>
  </w:style>
  <w:style w:type="character" w:styleId="PageNumber">
    <w:name w:val="page number"/>
    <w:basedOn w:val="DefaultParagraphFont"/>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rPr>
      <w:rFonts w:ascii="Arial" w:hAnsi="Arial" w:cs="Arial"/>
      <w:b/>
      <w:bCs/>
      <w:sz w:val="22"/>
      <w:szCs w:val="22"/>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Header">
    <w:name w:val="header"/>
    <w:basedOn w:val="Normal"/>
  </w:style>
  <w:style w:type="paragraph" w:styleId="Footer">
    <w:name w:val="footer"/>
    <w:basedOn w:val="Normal"/>
  </w:style>
  <w:style w:type="paragraph" w:customStyle="1" w:styleId="Answer">
    <w:name w:val="Answer"/>
    <w:basedOn w:val="Normal"/>
    <w:pPr>
      <w:spacing w:before="60" w:after="60"/>
    </w:pPr>
    <w:rPr>
      <w:b/>
      <w:sz w:val="22"/>
      <w:szCs w:val="20"/>
      <w:lang w:val="en-U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table" w:styleId="TableGrid">
    <w:name w:val="Table Grid"/>
    <w:basedOn w:val="TableNormal"/>
    <w:rsid w:val="0068405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7154CE"/>
    <w:rPr>
      <w:color w:val="800080"/>
      <w:u w:val="single"/>
    </w:rPr>
  </w:style>
  <w:style w:type="paragraph" w:styleId="BalloonText">
    <w:name w:val="Balloon Text"/>
    <w:basedOn w:val="Normal"/>
    <w:link w:val="BalloonTextChar"/>
    <w:rsid w:val="00CD5A1E"/>
    <w:rPr>
      <w:rFonts w:ascii="Tahoma" w:hAnsi="Tahoma" w:cs="Tahoma"/>
      <w:sz w:val="16"/>
      <w:szCs w:val="16"/>
    </w:rPr>
  </w:style>
  <w:style w:type="character" w:customStyle="1" w:styleId="BalloonTextChar">
    <w:name w:val="Balloon Text Char"/>
    <w:link w:val="BalloonText"/>
    <w:rsid w:val="00CD5A1E"/>
    <w:rPr>
      <w:rFonts w:ascii="Tahoma" w:hAnsi="Tahoma" w:cs="Tahoma"/>
      <w:sz w:val="16"/>
      <w:szCs w:val="16"/>
      <w:lang w:eastAsia="zh-CN"/>
    </w:rPr>
  </w:style>
  <w:style w:type="paragraph" w:styleId="ListParagraph">
    <w:name w:val="List Paragraph"/>
    <w:basedOn w:val="Normal"/>
    <w:uiPriority w:val="34"/>
    <w:qFormat/>
    <w:rsid w:val="00444122"/>
    <w:pPr>
      <w:suppressAutoHyphens w:val="0"/>
      <w:spacing w:after="200" w:line="276" w:lineRule="auto"/>
      <w:ind w:left="720"/>
      <w:contextualSpacing/>
    </w:pPr>
    <w:rPr>
      <w:rFonts w:ascii="Calibri" w:eastAsia="Calibri" w:hAnsi="Calibri"/>
      <w:sz w:val="22"/>
      <w:szCs w:val="22"/>
      <w:lang w:eastAsia="en-US"/>
    </w:rPr>
  </w:style>
  <w:style w:type="paragraph" w:styleId="NormalWeb">
    <w:name w:val="Normal (Web)"/>
    <w:basedOn w:val="Normal"/>
    <w:uiPriority w:val="99"/>
    <w:unhideWhenUsed/>
    <w:rsid w:val="00DE6C88"/>
    <w:pPr>
      <w:suppressAutoHyphens w:val="0"/>
      <w:spacing w:before="100" w:beforeAutospacing="1" w:after="100" w:afterAutospacing="1"/>
    </w:pPr>
    <w:rPr>
      <w:lang w:eastAsia="en-AU"/>
    </w:rPr>
  </w:style>
  <w:style w:type="character" w:styleId="Emphasis">
    <w:name w:val="Emphasis"/>
    <w:uiPriority w:val="20"/>
    <w:qFormat/>
    <w:rsid w:val="00C1517A"/>
    <w:rPr>
      <w:i/>
      <w:iCs/>
    </w:rPr>
  </w:style>
  <w:style w:type="table" w:styleId="TableClassic1">
    <w:name w:val="Table Classic 1"/>
    <w:basedOn w:val="TableNormal"/>
    <w:rsid w:val="002B3517"/>
    <w:pPr>
      <w:suppressAutoHyphens/>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Default">
    <w:name w:val="Default"/>
    <w:qFormat/>
    <w:rsid w:val="006B4E39"/>
    <w:pPr>
      <w:autoSpaceDE w:val="0"/>
      <w:autoSpaceDN w:val="0"/>
      <w:adjustRightInd w:val="0"/>
    </w:pPr>
    <w:rPr>
      <w:rFonts w:ascii="Univers LT Std 45 Light" w:hAnsi="Univers LT Std 45 Light" w:cs="Univers LT Std 45 Light"/>
      <w:color w:val="000000"/>
      <w:sz w:val="24"/>
      <w:szCs w:val="24"/>
      <w:lang w:val="en-AU" w:eastAsia="en-AU"/>
    </w:rPr>
  </w:style>
  <w:style w:type="character" w:styleId="CommentReference">
    <w:name w:val="annotation reference"/>
    <w:rsid w:val="004D14FA"/>
    <w:rPr>
      <w:sz w:val="16"/>
      <w:szCs w:val="16"/>
    </w:rPr>
  </w:style>
  <w:style w:type="paragraph" w:styleId="CommentText">
    <w:name w:val="annotation text"/>
    <w:basedOn w:val="Normal"/>
    <w:link w:val="CommentTextChar"/>
    <w:rsid w:val="004D14FA"/>
    <w:rPr>
      <w:sz w:val="20"/>
      <w:szCs w:val="20"/>
    </w:rPr>
  </w:style>
  <w:style w:type="character" w:customStyle="1" w:styleId="CommentTextChar">
    <w:name w:val="Comment Text Char"/>
    <w:link w:val="CommentText"/>
    <w:rsid w:val="004D14FA"/>
    <w:rPr>
      <w:lang w:eastAsia="zh-CN"/>
    </w:rPr>
  </w:style>
  <w:style w:type="paragraph" w:styleId="CommentSubject">
    <w:name w:val="annotation subject"/>
    <w:basedOn w:val="CommentText"/>
    <w:next w:val="CommentText"/>
    <w:link w:val="CommentSubjectChar"/>
    <w:rsid w:val="004D14FA"/>
    <w:rPr>
      <w:b/>
      <w:bCs/>
    </w:rPr>
  </w:style>
  <w:style w:type="character" w:customStyle="1" w:styleId="CommentSubjectChar">
    <w:name w:val="Comment Subject Char"/>
    <w:link w:val="CommentSubject"/>
    <w:rsid w:val="004D14FA"/>
    <w:rPr>
      <w:b/>
      <w:bCs/>
      <w:lang w:eastAsia="zh-CN"/>
    </w:rPr>
  </w:style>
  <w:style w:type="paragraph" w:styleId="Revision">
    <w:name w:val="Revision"/>
    <w:hidden/>
    <w:uiPriority w:val="99"/>
    <w:semiHidden/>
    <w:rsid w:val="004D14FA"/>
    <w:rPr>
      <w:sz w:val="24"/>
      <w:szCs w:val="24"/>
      <w:lang w:val="en-AU" w:eastAsia="zh-CN"/>
    </w:rPr>
  </w:style>
  <w:style w:type="character" w:styleId="UnresolvedMention">
    <w:name w:val="Unresolved Mention"/>
    <w:uiPriority w:val="99"/>
    <w:semiHidden/>
    <w:unhideWhenUsed/>
    <w:rsid w:val="00FC01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410402">
      <w:bodyDiv w:val="1"/>
      <w:marLeft w:val="0"/>
      <w:marRight w:val="0"/>
      <w:marTop w:val="0"/>
      <w:marBottom w:val="0"/>
      <w:divBdr>
        <w:top w:val="none" w:sz="0" w:space="0" w:color="auto"/>
        <w:left w:val="none" w:sz="0" w:space="0" w:color="auto"/>
        <w:bottom w:val="none" w:sz="0" w:space="0" w:color="auto"/>
        <w:right w:val="none" w:sz="0" w:space="0" w:color="auto"/>
      </w:divBdr>
      <w:divsChild>
        <w:div w:id="373043967">
          <w:marLeft w:val="0"/>
          <w:marRight w:val="0"/>
          <w:marTop w:val="0"/>
          <w:marBottom w:val="0"/>
          <w:divBdr>
            <w:top w:val="none" w:sz="0" w:space="0" w:color="auto"/>
            <w:left w:val="none" w:sz="0" w:space="0" w:color="auto"/>
            <w:bottom w:val="none" w:sz="0" w:space="0" w:color="auto"/>
            <w:right w:val="none" w:sz="0" w:space="0" w:color="auto"/>
          </w:divBdr>
          <w:divsChild>
            <w:div w:id="1627391594">
              <w:marLeft w:val="0"/>
              <w:marRight w:val="0"/>
              <w:marTop w:val="0"/>
              <w:marBottom w:val="0"/>
              <w:divBdr>
                <w:top w:val="none" w:sz="0" w:space="0" w:color="auto"/>
                <w:left w:val="none" w:sz="0" w:space="0" w:color="auto"/>
                <w:bottom w:val="none" w:sz="0" w:space="0" w:color="auto"/>
                <w:right w:val="none" w:sz="0" w:space="0" w:color="auto"/>
              </w:divBdr>
              <w:divsChild>
                <w:div w:id="377438959">
                  <w:marLeft w:val="0"/>
                  <w:marRight w:val="0"/>
                  <w:marTop w:val="0"/>
                  <w:marBottom w:val="0"/>
                  <w:divBdr>
                    <w:top w:val="none" w:sz="0" w:space="0" w:color="auto"/>
                    <w:left w:val="none" w:sz="0" w:space="0" w:color="auto"/>
                    <w:bottom w:val="none" w:sz="0" w:space="0" w:color="auto"/>
                    <w:right w:val="none" w:sz="0" w:space="0" w:color="auto"/>
                  </w:divBdr>
                  <w:divsChild>
                    <w:div w:id="262688844">
                      <w:marLeft w:val="0"/>
                      <w:marRight w:val="0"/>
                      <w:marTop w:val="0"/>
                      <w:marBottom w:val="0"/>
                      <w:divBdr>
                        <w:top w:val="none" w:sz="0" w:space="0" w:color="auto"/>
                        <w:left w:val="none" w:sz="0" w:space="0" w:color="auto"/>
                        <w:bottom w:val="none" w:sz="0" w:space="0" w:color="auto"/>
                        <w:right w:val="none" w:sz="0" w:space="0" w:color="auto"/>
                      </w:divBdr>
                      <w:divsChild>
                        <w:div w:id="937062131">
                          <w:marLeft w:val="0"/>
                          <w:marRight w:val="0"/>
                          <w:marTop w:val="0"/>
                          <w:marBottom w:val="0"/>
                          <w:divBdr>
                            <w:top w:val="none" w:sz="0" w:space="0" w:color="auto"/>
                            <w:left w:val="none" w:sz="0" w:space="0" w:color="auto"/>
                            <w:bottom w:val="none" w:sz="0" w:space="0" w:color="auto"/>
                            <w:right w:val="none" w:sz="0" w:space="0" w:color="auto"/>
                          </w:divBdr>
                          <w:divsChild>
                            <w:div w:id="57366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7347211">
      <w:bodyDiv w:val="1"/>
      <w:marLeft w:val="0"/>
      <w:marRight w:val="0"/>
      <w:marTop w:val="0"/>
      <w:marBottom w:val="0"/>
      <w:divBdr>
        <w:top w:val="none" w:sz="0" w:space="0" w:color="auto"/>
        <w:left w:val="none" w:sz="0" w:space="0" w:color="auto"/>
        <w:bottom w:val="none" w:sz="0" w:space="0" w:color="auto"/>
        <w:right w:val="none" w:sz="0" w:space="0" w:color="auto"/>
      </w:divBdr>
    </w:div>
    <w:div w:id="554631671">
      <w:bodyDiv w:val="1"/>
      <w:marLeft w:val="0"/>
      <w:marRight w:val="0"/>
      <w:marTop w:val="0"/>
      <w:marBottom w:val="0"/>
      <w:divBdr>
        <w:top w:val="none" w:sz="0" w:space="0" w:color="auto"/>
        <w:left w:val="none" w:sz="0" w:space="0" w:color="auto"/>
        <w:bottom w:val="none" w:sz="0" w:space="0" w:color="auto"/>
        <w:right w:val="none" w:sz="0" w:space="0" w:color="auto"/>
      </w:divBdr>
    </w:div>
    <w:div w:id="1751729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thics@menzies.edu.au" TargetMode="External"/><Relationship Id="rId13" Type="http://schemas.openxmlformats.org/officeDocument/2006/relationships/hyperlink" Target="https://www.menzies.edu.au/page/Research/Ethics_approval/4_Stakeholder_site_support_and_permi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thics@menzies.edu.a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thics@menzies.edu.a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ataReleaseRequests.DoH@nt.gov.au" TargetMode="External"/><Relationship Id="rId4" Type="http://schemas.openxmlformats.org/officeDocument/2006/relationships/settings" Target="settings.xml"/><Relationship Id="rId9" Type="http://schemas.openxmlformats.org/officeDocument/2006/relationships/hyperlink" Target="https://health.nt.gov.au/data-and-research/nt-health-research/forms-and-process"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Application%20Data\KnowledgeTree\KnowledgeTree%20Tools\knowledgetre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8470F2-5BE8-485E-831A-E1690C9EA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knowledgetree</Template>
  <TotalTime>3</TotalTime>
  <Pages>4</Pages>
  <Words>2227</Words>
  <Characters>12694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HUMAN RESEARCH ETHICS COMMITTEE APPLICATION</vt:lpstr>
    </vt:vector>
  </TitlesOfParts>
  <Company>Menzies School of Health Research</Company>
  <LinksUpToDate>false</LinksUpToDate>
  <CharactersWithSpaces>14892</CharactersWithSpaces>
  <SharedDoc>false</SharedDoc>
  <HLinks>
    <vt:vector size="60" baseType="variant">
      <vt:variant>
        <vt:i4>2555980</vt:i4>
      </vt:variant>
      <vt:variant>
        <vt:i4>263</vt:i4>
      </vt:variant>
      <vt:variant>
        <vt:i4>0</vt:i4>
      </vt:variant>
      <vt:variant>
        <vt:i4>5</vt:i4>
      </vt:variant>
      <vt:variant>
        <vt:lpwstr>mailto:ethics@menzies.edu.au</vt:lpwstr>
      </vt:variant>
      <vt:variant>
        <vt:lpwstr/>
      </vt:variant>
      <vt:variant>
        <vt:i4>4390982</vt:i4>
      </vt:variant>
      <vt:variant>
        <vt:i4>146</vt:i4>
      </vt:variant>
      <vt:variant>
        <vt:i4>0</vt:i4>
      </vt:variant>
      <vt:variant>
        <vt:i4>5</vt:i4>
      </vt:variant>
      <vt:variant>
        <vt:lpwstr>http://www.anzctr.org.au/</vt:lpwstr>
      </vt:variant>
      <vt:variant>
        <vt:lpwstr/>
      </vt:variant>
      <vt:variant>
        <vt:i4>3538988</vt:i4>
      </vt:variant>
      <vt:variant>
        <vt:i4>143</vt:i4>
      </vt:variant>
      <vt:variant>
        <vt:i4>0</vt:i4>
      </vt:variant>
      <vt:variant>
        <vt:i4>5</vt:i4>
      </vt:variant>
      <vt:variant>
        <vt:lpwstr>http://www.clinicaltrials.gov/</vt:lpwstr>
      </vt:variant>
      <vt:variant>
        <vt:lpwstr/>
      </vt:variant>
      <vt:variant>
        <vt:i4>6</vt:i4>
      </vt:variant>
      <vt:variant>
        <vt:i4>18</vt:i4>
      </vt:variant>
      <vt:variant>
        <vt:i4>0</vt:i4>
      </vt:variant>
      <vt:variant>
        <vt:i4>5</vt:i4>
      </vt:variant>
      <vt:variant>
        <vt:lpwstr>https://www.menzies.edu.au/page/Research/Ethics_approval/4_Stakeholder_site_support_and_permits/</vt:lpwstr>
      </vt:variant>
      <vt:variant>
        <vt:lpwstr/>
      </vt:variant>
      <vt:variant>
        <vt:i4>2555980</vt:i4>
      </vt:variant>
      <vt:variant>
        <vt:i4>15</vt:i4>
      </vt:variant>
      <vt:variant>
        <vt:i4>0</vt:i4>
      </vt:variant>
      <vt:variant>
        <vt:i4>5</vt:i4>
      </vt:variant>
      <vt:variant>
        <vt:lpwstr>mailto:ethics@menzies.edu.au</vt:lpwstr>
      </vt:variant>
      <vt:variant>
        <vt:lpwstr/>
      </vt:variant>
      <vt:variant>
        <vt:i4>2555980</vt:i4>
      </vt:variant>
      <vt:variant>
        <vt:i4>12</vt:i4>
      </vt:variant>
      <vt:variant>
        <vt:i4>0</vt:i4>
      </vt:variant>
      <vt:variant>
        <vt:i4>5</vt:i4>
      </vt:variant>
      <vt:variant>
        <vt:lpwstr>mailto:ethics@menzies.edu.au</vt:lpwstr>
      </vt:variant>
      <vt:variant>
        <vt:lpwstr/>
      </vt:variant>
      <vt:variant>
        <vt:i4>46</vt:i4>
      </vt:variant>
      <vt:variant>
        <vt:i4>9</vt:i4>
      </vt:variant>
      <vt:variant>
        <vt:i4>0</vt:i4>
      </vt:variant>
      <vt:variant>
        <vt:i4>5</vt:i4>
      </vt:variant>
      <vt:variant>
        <vt:lpwstr>mailto:DataReleaseRequests.DoH@nt.gov.au</vt:lpwstr>
      </vt:variant>
      <vt:variant>
        <vt:lpwstr/>
      </vt:variant>
      <vt:variant>
        <vt:i4>6291511</vt:i4>
      </vt:variant>
      <vt:variant>
        <vt:i4>6</vt:i4>
      </vt:variant>
      <vt:variant>
        <vt:i4>0</vt:i4>
      </vt:variant>
      <vt:variant>
        <vt:i4>5</vt:i4>
      </vt:variant>
      <vt:variant>
        <vt:lpwstr>https://health.nt.gov.au/data-and-research/nt-health-research/forms-and-process</vt:lpwstr>
      </vt:variant>
      <vt:variant>
        <vt:lpwstr/>
      </vt:variant>
      <vt:variant>
        <vt:i4>4259911</vt:i4>
      </vt:variant>
      <vt:variant>
        <vt:i4>3</vt:i4>
      </vt:variant>
      <vt:variant>
        <vt:i4>0</vt:i4>
      </vt:variant>
      <vt:variant>
        <vt:i4>5</vt:i4>
      </vt:variant>
      <vt:variant>
        <vt:lpwstr>https://health.nt.gov.au/data-and-research/nt-health-research</vt:lpwstr>
      </vt:variant>
      <vt:variant>
        <vt:lpwstr/>
      </vt:variant>
      <vt:variant>
        <vt:i4>2555980</vt:i4>
      </vt:variant>
      <vt:variant>
        <vt:i4>0</vt:i4>
      </vt:variant>
      <vt:variant>
        <vt:i4>0</vt:i4>
      </vt:variant>
      <vt:variant>
        <vt:i4>5</vt:i4>
      </vt:variant>
      <vt:variant>
        <vt:lpwstr>mailto:ethics@menzies.edu.au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RESEARCH ETHICS COMMITTEE APPLICATION</dc:title>
  <dc:subject/>
  <dc:creator>gabby</dc:creator>
  <cp:keywords/>
  <cp:lastModifiedBy>Julianne Giffard</cp:lastModifiedBy>
  <cp:revision>5</cp:revision>
  <cp:lastPrinted>2012-08-24T05:33:00Z</cp:lastPrinted>
  <dcterms:created xsi:type="dcterms:W3CDTF">2022-06-01T05:36:00Z</dcterms:created>
  <dcterms:modified xsi:type="dcterms:W3CDTF">2022-06-01T05:39:00Z</dcterms:modified>
</cp:coreProperties>
</file>